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7C0DC" w14:textId="77777777" w:rsidR="00E36FCD" w:rsidRDefault="008D6BBD" w:rsidP="00AD3F04">
      <w:pPr>
        <w:spacing w:after="0"/>
        <w:jc w:val="center"/>
        <w:rPr>
          <w:rFonts w:ascii="Times New Roman" w:hAnsi="Times New Roman" w:cs="Times New Roman"/>
          <w:b/>
          <w:sz w:val="28"/>
          <w:szCs w:val="28"/>
        </w:rPr>
      </w:pPr>
      <w:r w:rsidRPr="00AD3F04">
        <w:rPr>
          <w:rFonts w:ascii="Times New Roman" w:hAnsi="Times New Roman" w:cs="Times New Roman"/>
          <w:b/>
          <w:sz w:val="28"/>
          <w:szCs w:val="28"/>
        </w:rPr>
        <w:t xml:space="preserve">Брянский государственный университет </w:t>
      </w:r>
    </w:p>
    <w:p w14:paraId="332FD6CC" w14:textId="76F188BD" w:rsidR="008D6BBD" w:rsidRPr="00AD3F04" w:rsidRDefault="008D6BBD" w:rsidP="00AD3F04">
      <w:pPr>
        <w:spacing w:after="0"/>
        <w:jc w:val="center"/>
        <w:rPr>
          <w:rFonts w:ascii="Times New Roman" w:hAnsi="Times New Roman" w:cs="Times New Roman"/>
          <w:b/>
          <w:sz w:val="28"/>
          <w:szCs w:val="28"/>
        </w:rPr>
      </w:pPr>
      <w:r w:rsidRPr="00AD3F04">
        <w:rPr>
          <w:rFonts w:ascii="Times New Roman" w:hAnsi="Times New Roman" w:cs="Times New Roman"/>
          <w:b/>
          <w:sz w:val="28"/>
          <w:szCs w:val="28"/>
        </w:rPr>
        <w:t xml:space="preserve">имени </w:t>
      </w:r>
      <w:proofErr w:type="gramStart"/>
      <w:r w:rsidRPr="00AD3F04">
        <w:rPr>
          <w:rFonts w:ascii="Times New Roman" w:hAnsi="Times New Roman" w:cs="Times New Roman"/>
          <w:b/>
          <w:sz w:val="28"/>
          <w:szCs w:val="28"/>
        </w:rPr>
        <w:t xml:space="preserve">академика </w:t>
      </w:r>
      <w:r w:rsidR="00E36FCD">
        <w:rPr>
          <w:rFonts w:ascii="Times New Roman" w:hAnsi="Times New Roman" w:cs="Times New Roman"/>
          <w:b/>
          <w:sz w:val="28"/>
          <w:szCs w:val="28"/>
        </w:rPr>
        <w:t xml:space="preserve"> </w:t>
      </w:r>
      <w:r w:rsidRPr="00AD3F04">
        <w:rPr>
          <w:rFonts w:ascii="Times New Roman" w:hAnsi="Times New Roman" w:cs="Times New Roman"/>
          <w:b/>
          <w:sz w:val="28"/>
          <w:szCs w:val="28"/>
        </w:rPr>
        <w:t>И</w:t>
      </w:r>
      <w:proofErr w:type="gramEnd"/>
      <w:r w:rsidR="00E36FCD">
        <w:rPr>
          <w:rFonts w:ascii="Times New Roman" w:hAnsi="Times New Roman" w:cs="Times New Roman"/>
          <w:b/>
          <w:sz w:val="28"/>
          <w:szCs w:val="28"/>
        </w:rPr>
        <w:t xml:space="preserve"> </w:t>
      </w:r>
      <w:r w:rsidRPr="00AD3F04">
        <w:rPr>
          <w:rFonts w:ascii="Times New Roman" w:hAnsi="Times New Roman" w:cs="Times New Roman"/>
          <w:b/>
          <w:sz w:val="28"/>
          <w:szCs w:val="28"/>
        </w:rPr>
        <w:t>.Г.</w:t>
      </w:r>
      <w:r w:rsidR="00E36FCD">
        <w:rPr>
          <w:rFonts w:ascii="Times New Roman" w:hAnsi="Times New Roman" w:cs="Times New Roman"/>
          <w:b/>
          <w:sz w:val="28"/>
          <w:szCs w:val="28"/>
        </w:rPr>
        <w:t xml:space="preserve"> </w:t>
      </w:r>
      <w:r w:rsidRPr="00AD3F04">
        <w:rPr>
          <w:rFonts w:ascii="Times New Roman" w:hAnsi="Times New Roman" w:cs="Times New Roman"/>
          <w:b/>
          <w:sz w:val="28"/>
          <w:szCs w:val="28"/>
        </w:rPr>
        <w:t>Петровского</w:t>
      </w:r>
    </w:p>
    <w:p w14:paraId="4D502AC6" w14:textId="46CBD59D" w:rsidR="008D6BBD" w:rsidRPr="00AD3F04" w:rsidRDefault="008D6BBD" w:rsidP="00AD3F04">
      <w:pPr>
        <w:spacing w:after="0"/>
        <w:jc w:val="center"/>
        <w:rPr>
          <w:rFonts w:ascii="Times New Roman" w:hAnsi="Times New Roman" w:cs="Times New Roman"/>
          <w:b/>
          <w:sz w:val="28"/>
          <w:szCs w:val="28"/>
        </w:rPr>
      </w:pPr>
      <w:r w:rsidRPr="00AD3F04">
        <w:rPr>
          <w:rFonts w:ascii="Times New Roman" w:hAnsi="Times New Roman" w:cs="Times New Roman"/>
          <w:b/>
          <w:sz w:val="28"/>
          <w:szCs w:val="28"/>
        </w:rPr>
        <w:t>Брянская корпоративная региональная олимпиада учащейся молодежи</w:t>
      </w:r>
    </w:p>
    <w:p w14:paraId="1785BF88" w14:textId="77777777" w:rsidR="008D6BBD" w:rsidRPr="00AD3F04" w:rsidRDefault="008D6BBD" w:rsidP="00AD3F04">
      <w:pPr>
        <w:spacing w:after="0"/>
        <w:jc w:val="center"/>
        <w:rPr>
          <w:rFonts w:ascii="Times New Roman" w:hAnsi="Times New Roman" w:cs="Times New Roman"/>
          <w:b/>
          <w:sz w:val="28"/>
          <w:szCs w:val="28"/>
        </w:rPr>
      </w:pPr>
      <w:r w:rsidRPr="00AD3F04">
        <w:rPr>
          <w:rFonts w:ascii="Times New Roman" w:hAnsi="Times New Roman" w:cs="Times New Roman"/>
          <w:b/>
          <w:sz w:val="28"/>
          <w:szCs w:val="28"/>
        </w:rPr>
        <w:t>ОБЩЕСТВОЗНАНИЕ</w:t>
      </w:r>
    </w:p>
    <w:p w14:paraId="01117078" w14:textId="77777777" w:rsidR="008D6BBD" w:rsidRPr="00AD3F04" w:rsidRDefault="008D6BBD" w:rsidP="00AD3F04">
      <w:pPr>
        <w:spacing w:after="0"/>
        <w:jc w:val="center"/>
        <w:rPr>
          <w:rFonts w:ascii="Times New Roman" w:hAnsi="Times New Roman" w:cs="Times New Roman"/>
          <w:b/>
          <w:sz w:val="28"/>
          <w:szCs w:val="28"/>
        </w:rPr>
      </w:pPr>
      <w:r w:rsidRPr="00AD3F04">
        <w:rPr>
          <w:rFonts w:ascii="Times New Roman" w:hAnsi="Times New Roman" w:cs="Times New Roman"/>
          <w:b/>
          <w:sz w:val="28"/>
          <w:szCs w:val="28"/>
        </w:rPr>
        <w:t>заочный тур</w:t>
      </w:r>
    </w:p>
    <w:p w14:paraId="15145794" w14:textId="40C4A019" w:rsidR="008D6BBD" w:rsidRPr="00AD3F04" w:rsidRDefault="008D6BBD" w:rsidP="00AD3F04">
      <w:pPr>
        <w:spacing w:after="0"/>
        <w:jc w:val="center"/>
        <w:rPr>
          <w:rFonts w:ascii="Times New Roman" w:hAnsi="Times New Roman" w:cs="Times New Roman"/>
          <w:b/>
          <w:sz w:val="28"/>
          <w:szCs w:val="28"/>
        </w:rPr>
      </w:pPr>
      <w:r w:rsidRPr="00AD3F04">
        <w:rPr>
          <w:rFonts w:ascii="Times New Roman" w:hAnsi="Times New Roman" w:cs="Times New Roman"/>
          <w:b/>
          <w:sz w:val="28"/>
          <w:szCs w:val="28"/>
        </w:rPr>
        <w:t>2023г.</w:t>
      </w:r>
    </w:p>
    <w:p w14:paraId="48709425" w14:textId="77777777" w:rsidR="008D6BBD" w:rsidRPr="00AD3F04" w:rsidRDefault="008D6BBD" w:rsidP="00AD3F04">
      <w:pPr>
        <w:spacing w:after="0"/>
        <w:jc w:val="center"/>
        <w:rPr>
          <w:rFonts w:ascii="Times New Roman" w:hAnsi="Times New Roman" w:cs="Times New Roman"/>
          <w:b/>
          <w:sz w:val="28"/>
          <w:szCs w:val="28"/>
        </w:rPr>
      </w:pPr>
      <w:r w:rsidRPr="00AD3F04">
        <w:rPr>
          <w:rFonts w:ascii="Times New Roman" w:hAnsi="Times New Roman" w:cs="Times New Roman"/>
          <w:b/>
          <w:sz w:val="28"/>
          <w:szCs w:val="28"/>
        </w:rPr>
        <w:t>8 класс</w:t>
      </w:r>
    </w:p>
    <w:p w14:paraId="21F02A72" w14:textId="77777777" w:rsidR="008D6BBD" w:rsidRPr="00AD3F04" w:rsidRDefault="008D6BBD" w:rsidP="00AD3F04">
      <w:pPr>
        <w:spacing w:after="0"/>
        <w:rPr>
          <w:rFonts w:ascii="Times New Roman" w:hAnsi="Times New Roman" w:cs="Times New Roman"/>
          <w:b/>
          <w:sz w:val="28"/>
          <w:szCs w:val="28"/>
        </w:rPr>
      </w:pPr>
    </w:p>
    <w:p w14:paraId="15990EDD" w14:textId="77777777" w:rsidR="008D6BBD" w:rsidRPr="00AD3F04" w:rsidRDefault="008D6BBD" w:rsidP="00AD3F04">
      <w:pPr>
        <w:spacing w:after="0"/>
        <w:rPr>
          <w:rFonts w:ascii="Times New Roman" w:hAnsi="Times New Roman" w:cs="Times New Roman"/>
          <w:b/>
          <w:sz w:val="28"/>
          <w:szCs w:val="28"/>
        </w:rPr>
      </w:pPr>
    </w:p>
    <w:p w14:paraId="30B85A19" w14:textId="694B990B" w:rsidR="008D6BBD" w:rsidRDefault="008D6BBD" w:rsidP="00AD3F04">
      <w:pPr>
        <w:spacing w:after="0"/>
        <w:rPr>
          <w:rFonts w:ascii="Times New Roman" w:hAnsi="Times New Roman" w:cs="Times New Roman"/>
          <w:b/>
          <w:sz w:val="28"/>
          <w:szCs w:val="28"/>
        </w:rPr>
      </w:pPr>
      <w:bookmarkStart w:id="0" w:name="_Hlk123672180"/>
      <w:r w:rsidRPr="00AD3F04">
        <w:rPr>
          <w:rFonts w:ascii="Times New Roman" w:hAnsi="Times New Roman" w:cs="Times New Roman"/>
          <w:b/>
          <w:sz w:val="28"/>
          <w:szCs w:val="28"/>
        </w:rPr>
        <w:t xml:space="preserve">ЗАДАНИЕ 1. Выберите </w:t>
      </w:r>
      <w:r w:rsidRPr="00AD3F04">
        <w:rPr>
          <w:rFonts w:ascii="Times New Roman" w:hAnsi="Times New Roman" w:cs="Times New Roman"/>
          <w:b/>
          <w:sz w:val="28"/>
          <w:szCs w:val="28"/>
          <w:u w:val="single"/>
        </w:rPr>
        <w:t xml:space="preserve">все </w:t>
      </w:r>
      <w:r w:rsidRPr="00AD3F04">
        <w:rPr>
          <w:rFonts w:ascii="Times New Roman" w:hAnsi="Times New Roman" w:cs="Times New Roman"/>
          <w:b/>
          <w:sz w:val="28"/>
          <w:szCs w:val="28"/>
        </w:rPr>
        <w:t>правильные ответы и запишите их в таблицу</w:t>
      </w:r>
    </w:p>
    <w:p w14:paraId="2D1582DB" w14:textId="143B19DC" w:rsidR="000C0427" w:rsidRPr="000C0427" w:rsidRDefault="000C0427" w:rsidP="000C0427">
      <w:pPr>
        <w:jc w:val="both"/>
        <w:rPr>
          <w:rFonts w:ascii="Times New Roman" w:hAnsi="Times New Roman" w:cs="Times New Roman"/>
          <w:b/>
          <w:color w:val="333333"/>
          <w:sz w:val="28"/>
          <w:szCs w:val="28"/>
          <w:shd w:val="clear" w:color="auto" w:fill="FFFFFF"/>
        </w:rPr>
      </w:pPr>
      <w:r w:rsidRPr="000C0427">
        <w:rPr>
          <w:rFonts w:ascii="Times New Roman" w:hAnsi="Times New Roman" w:cs="Times New Roman"/>
          <w:b/>
          <w:color w:val="333333"/>
          <w:sz w:val="28"/>
          <w:szCs w:val="28"/>
          <w:shd w:val="clear" w:color="auto" w:fill="FFFFFF"/>
        </w:rPr>
        <w:t>1.1</w:t>
      </w:r>
      <w:r w:rsidR="00C045A6">
        <w:rPr>
          <w:rFonts w:ascii="Times New Roman" w:hAnsi="Times New Roman" w:cs="Times New Roman"/>
          <w:b/>
          <w:color w:val="333333"/>
          <w:sz w:val="28"/>
          <w:szCs w:val="28"/>
          <w:shd w:val="clear" w:color="auto" w:fill="FFFFFF"/>
        </w:rPr>
        <w:t xml:space="preserve">. </w:t>
      </w:r>
      <w:r w:rsidRPr="000C0427">
        <w:rPr>
          <w:rFonts w:ascii="Times New Roman" w:hAnsi="Times New Roman" w:cs="Times New Roman"/>
          <w:b/>
          <w:color w:val="333333"/>
          <w:sz w:val="28"/>
          <w:szCs w:val="28"/>
          <w:shd w:val="clear" w:color="auto" w:fill="FFFFFF"/>
        </w:rPr>
        <w:t>Состояние нужды человека в определённых условиях жизни и деятельности или в материальных объектах называется:</w:t>
      </w:r>
    </w:p>
    <w:p w14:paraId="2D49E34D" w14:textId="57C97D66" w:rsidR="000C0427" w:rsidRPr="000C0427" w:rsidRDefault="000C0427" w:rsidP="000C0427">
      <w:pPr>
        <w:ind w:left="340"/>
        <w:jc w:val="both"/>
        <w:rPr>
          <w:rFonts w:ascii="Times New Roman" w:hAnsi="Times New Roman" w:cs="Times New Roman"/>
          <w:color w:val="333333"/>
          <w:sz w:val="28"/>
          <w:szCs w:val="28"/>
          <w:shd w:val="clear" w:color="auto" w:fill="FFFFFF"/>
        </w:rPr>
      </w:pPr>
      <w:r w:rsidRPr="000C0427">
        <w:rPr>
          <w:rFonts w:ascii="Times New Roman" w:hAnsi="Times New Roman" w:cs="Times New Roman"/>
          <w:color w:val="333333"/>
          <w:sz w:val="28"/>
          <w:szCs w:val="28"/>
          <w:shd w:val="clear" w:color="auto" w:fill="FFFFFF"/>
        </w:rPr>
        <w:t>а)</w:t>
      </w:r>
      <w:r w:rsidR="00462F18">
        <w:rPr>
          <w:rFonts w:ascii="Times New Roman" w:hAnsi="Times New Roman" w:cs="Times New Roman"/>
          <w:color w:val="333333"/>
          <w:sz w:val="28"/>
          <w:szCs w:val="28"/>
          <w:shd w:val="clear" w:color="auto" w:fill="FFFFFF"/>
        </w:rPr>
        <w:t xml:space="preserve"> </w:t>
      </w:r>
      <w:r w:rsidRPr="000C0427">
        <w:rPr>
          <w:rFonts w:ascii="Times New Roman" w:hAnsi="Times New Roman" w:cs="Times New Roman"/>
          <w:color w:val="333333"/>
          <w:sz w:val="28"/>
          <w:szCs w:val="28"/>
          <w:shd w:val="clear" w:color="auto" w:fill="FFFFFF"/>
        </w:rPr>
        <w:t>способностью</w:t>
      </w:r>
    </w:p>
    <w:p w14:paraId="06A1CF5A" w14:textId="67DC94F5" w:rsidR="000C0427" w:rsidRPr="000C0427" w:rsidRDefault="000C0427" w:rsidP="000C0427">
      <w:pPr>
        <w:ind w:left="340"/>
        <w:jc w:val="both"/>
        <w:rPr>
          <w:rFonts w:ascii="Times New Roman" w:hAnsi="Times New Roman" w:cs="Times New Roman"/>
          <w:color w:val="333333"/>
          <w:sz w:val="28"/>
          <w:szCs w:val="28"/>
          <w:shd w:val="clear" w:color="auto" w:fill="FFFFFF"/>
        </w:rPr>
      </w:pPr>
      <w:r w:rsidRPr="000C0427">
        <w:rPr>
          <w:rFonts w:ascii="Times New Roman" w:hAnsi="Times New Roman" w:cs="Times New Roman"/>
          <w:color w:val="333333"/>
          <w:sz w:val="28"/>
          <w:szCs w:val="28"/>
          <w:shd w:val="clear" w:color="auto" w:fill="FFFFFF"/>
        </w:rPr>
        <w:t>б)</w:t>
      </w:r>
      <w:r w:rsidR="00462F18">
        <w:rPr>
          <w:rFonts w:ascii="Times New Roman" w:hAnsi="Times New Roman" w:cs="Times New Roman"/>
          <w:color w:val="333333"/>
          <w:sz w:val="28"/>
          <w:szCs w:val="28"/>
          <w:shd w:val="clear" w:color="auto" w:fill="FFFFFF"/>
        </w:rPr>
        <w:t xml:space="preserve"> </w:t>
      </w:r>
      <w:r w:rsidRPr="000C0427">
        <w:rPr>
          <w:rFonts w:ascii="Times New Roman" w:hAnsi="Times New Roman" w:cs="Times New Roman"/>
          <w:color w:val="333333"/>
          <w:sz w:val="28"/>
          <w:szCs w:val="28"/>
          <w:shd w:val="clear" w:color="auto" w:fill="FFFFFF"/>
        </w:rPr>
        <w:t>характером</w:t>
      </w:r>
    </w:p>
    <w:p w14:paraId="089C6306" w14:textId="144B7238" w:rsidR="000C0427" w:rsidRPr="000C0427" w:rsidRDefault="000C0427" w:rsidP="000C0427">
      <w:pPr>
        <w:ind w:left="340"/>
        <w:jc w:val="both"/>
        <w:rPr>
          <w:rFonts w:ascii="Times New Roman" w:hAnsi="Times New Roman" w:cs="Times New Roman"/>
          <w:color w:val="333333"/>
          <w:sz w:val="28"/>
          <w:szCs w:val="28"/>
          <w:shd w:val="clear" w:color="auto" w:fill="FFFFFF"/>
        </w:rPr>
      </w:pPr>
      <w:r w:rsidRPr="000C0427">
        <w:rPr>
          <w:rFonts w:ascii="Times New Roman" w:hAnsi="Times New Roman" w:cs="Times New Roman"/>
          <w:color w:val="333333"/>
          <w:sz w:val="28"/>
          <w:szCs w:val="28"/>
          <w:shd w:val="clear" w:color="auto" w:fill="FFFFFF"/>
        </w:rPr>
        <w:t>в)</w:t>
      </w:r>
      <w:r w:rsidR="00462F18">
        <w:rPr>
          <w:rFonts w:ascii="Times New Roman" w:hAnsi="Times New Roman" w:cs="Times New Roman"/>
          <w:color w:val="333333"/>
          <w:sz w:val="28"/>
          <w:szCs w:val="28"/>
          <w:shd w:val="clear" w:color="auto" w:fill="FFFFFF"/>
        </w:rPr>
        <w:t xml:space="preserve"> </w:t>
      </w:r>
      <w:r w:rsidRPr="000C0427">
        <w:rPr>
          <w:rFonts w:ascii="Times New Roman" w:hAnsi="Times New Roman" w:cs="Times New Roman"/>
          <w:color w:val="333333"/>
          <w:sz w:val="28"/>
          <w:szCs w:val="28"/>
          <w:shd w:val="clear" w:color="auto" w:fill="FFFFFF"/>
        </w:rPr>
        <w:t>потребностью</w:t>
      </w:r>
    </w:p>
    <w:p w14:paraId="3547106B" w14:textId="521C47CF" w:rsidR="00AD3F04" w:rsidRPr="000C0427" w:rsidRDefault="000C0427" w:rsidP="000C0427">
      <w:pPr>
        <w:ind w:left="340"/>
        <w:jc w:val="both"/>
        <w:rPr>
          <w:rFonts w:ascii="Times New Roman" w:hAnsi="Times New Roman" w:cs="Times New Roman"/>
          <w:color w:val="333333"/>
          <w:sz w:val="28"/>
          <w:szCs w:val="28"/>
          <w:shd w:val="clear" w:color="auto" w:fill="FFFFFF"/>
        </w:rPr>
      </w:pPr>
      <w:r w:rsidRPr="000C0427">
        <w:rPr>
          <w:rFonts w:ascii="Times New Roman" w:hAnsi="Times New Roman" w:cs="Times New Roman"/>
          <w:color w:val="333333"/>
          <w:sz w:val="28"/>
          <w:szCs w:val="28"/>
          <w:shd w:val="clear" w:color="auto" w:fill="FFFFFF"/>
        </w:rPr>
        <w:t>г) темпераментом</w:t>
      </w:r>
    </w:p>
    <w:p w14:paraId="55B73213" w14:textId="7010F894" w:rsidR="006A025C" w:rsidRPr="00AD3F04" w:rsidRDefault="006A025C" w:rsidP="00AD3F04">
      <w:pPr>
        <w:pStyle w:val="Default"/>
        <w:jc w:val="both"/>
        <w:rPr>
          <w:b/>
          <w:sz w:val="28"/>
          <w:szCs w:val="28"/>
        </w:rPr>
      </w:pPr>
      <w:r w:rsidRPr="00AD3F04">
        <w:rPr>
          <w:b/>
          <w:bCs/>
          <w:sz w:val="28"/>
          <w:szCs w:val="28"/>
        </w:rPr>
        <w:t>1.2. Поведение человека в традиционном обществе в основном</w:t>
      </w:r>
      <w:r w:rsidR="00C045A6">
        <w:rPr>
          <w:b/>
          <w:bCs/>
          <w:sz w:val="28"/>
          <w:szCs w:val="28"/>
        </w:rPr>
        <w:t xml:space="preserve"> </w:t>
      </w:r>
      <w:r w:rsidRPr="00AD3F04">
        <w:rPr>
          <w:b/>
          <w:bCs/>
          <w:sz w:val="28"/>
          <w:szCs w:val="28"/>
        </w:rPr>
        <w:t xml:space="preserve">  регулировалось: </w:t>
      </w:r>
    </w:p>
    <w:p w14:paraId="7008D7DE" w14:textId="77777777" w:rsidR="006A025C" w:rsidRPr="00AD3F04" w:rsidRDefault="006A025C" w:rsidP="00D801BF">
      <w:pPr>
        <w:pStyle w:val="Default"/>
        <w:ind w:left="340"/>
        <w:jc w:val="both"/>
        <w:rPr>
          <w:sz w:val="28"/>
          <w:szCs w:val="28"/>
        </w:rPr>
      </w:pPr>
      <w:r w:rsidRPr="00AD3F04">
        <w:rPr>
          <w:sz w:val="28"/>
          <w:szCs w:val="28"/>
        </w:rPr>
        <w:t xml:space="preserve">а) обычаями; </w:t>
      </w:r>
    </w:p>
    <w:p w14:paraId="1E4E5F1B" w14:textId="77777777" w:rsidR="006A025C" w:rsidRPr="00AD3F04" w:rsidRDefault="006A025C" w:rsidP="00D801BF">
      <w:pPr>
        <w:pStyle w:val="Default"/>
        <w:ind w:left="340"/>
        <w:jc w:val="both"/>
        <w:rPr>
          <w:sz w:val="28"/>
          <w:szCs w:val="28"/>
        </w:rPr>
      </w:pPr>
      <w:r w:rsidRPr="00AD3F04">
        <w:rPr>
          <w:sz w:val="28"/>
          <w:szCs w:val="28"/>
        </w:rPr>
        <w:t xml:space="preserve">б) корпоративными нормами и принципами, цеховыми уставами; </w:t>
      </w:r>
    </w:p>
    <w:p w14:paraId="3FA3413C" w14:textId="77777777" w:rsidR="006A025C" w:rsidRPr="00AD3F04" w:rsidRDefault="006A025C" w:rsidP="00D801BF">
      <w:pPr>
        <w:pStyle w:val="Default"/>
        <w:ind w:left="340"/>
        <w:jc w:val="both"/>
        <w:rPr>
          <w:sz w:val="28"/>
          <w:szCs w:val="28"/>
        </w:rPr>
      </w:pPr>
      <w:r w:rsidRPr="00AD3F04">
        <w:rPr>
          <w:sz w:val="28"/>
          <w:szCs w:val="28"/>
        </w:rPr>
        <w:t xml:space="preserve">в) конкретными указаниями светских правителей и господствующей церкви; </w:t>
      </w:r>
    </w:p>
    <w:p w14:paraId="750A7E00" w14:textId="77777777" w:rsidR="006A025C" w:rsidRPr="00AD3F04" w:rsidRDefault="006A025C" w:rsidP="00D801BF">
      <w:pPr>
        <w:pStyle w:val="Default"/>
        <w:ind w:left="340"/>
        <w:jc w:val="both"/>
        <w:rPr>
          <w:sz w:val="28"/>
          <w:szCs w:val="28"/>
        </w:rPr>
      </w:pPr>
      <w:r w:rsidRPr="00AD3F04">
        <w:rPr>
          <w:sz w:val="28"/>
          <w:szCs w:val="28"/>
        </w:rPr>
        <w:t xml:space="preserve">г) эстетическими нормами; </w:t>
      </w:r>
    </w:p>
    <w:p w14:paraId="2E90B2B9" w14:textId="77777777" w:rsidR="006A025C" w:rsidRPr="00AD3F04" w:rsidRDefault="006A025C" w:rsidP="00AD3F04">
      <w:pPr>
        <w:pStyle w:val="Default"/>
        <w:jc w:val="both"/>
        <w:rPr>
          <w:b/>
          <w:sz w:val="28"/>
          <w:szCs w:val="28"/>
        </w:rPr>
      </w:pPr>
      <w:r w:rsidRPr="00AD3F04">
        <w:rPr>
          <w:sz w:val="28"/>
          <w:szCs w:val="28"/>
        </w:rPr>
        <w:t xml:space="preserve"> </w:t>
      </w:r>
      <w:r w:rsidRPr="00AD3F04">
        <w:rPr>
          <w:b/>
          <w:bCs/>
          <w:sz w:val="28"/>
          <w:szCs w:val="28"/>
        </w:rPr>
        <w:t xml:space="preserve">1.3. Основной формой экономической и социальной жизни в период раннего средневековья является </w:t>
      </w:r>
    </w:p>
    <w:p w14:paraId="00252C44" w14:textId="77777777" w:rsidR="006A025C" w:rsidRPr="00AD3F04" w:rsidRDefault="006A025C" w:rsidP="00D801BF">
      <w:pPr>
        <w:pStyle w:val="Default"/>
        <w:ind w:left="340"/>
        <w:rPr>
          <w:sz w:val="28"/>
          <w:szCs w:val="28"/>
        </w:rPr>
      </w:pPr>
      <w:r w:rsidRPr="00AD3F04">
        <w:rPr>
          <w:sz w:val="28"/>
          <w:szCs w:val="28"/>
        </w:rPr>
        <w:t xml:space="preserve">а) город </w:t>
      </w:r>
    </w:p>
    <w:p w14:paraId="2D1FE400" w14:textId="77777777" w:rsidR="006A025C" w:rsidRPr="00AD3F04" w:rsidRDefault="006A025C" w:rsidP="00D801BF">
      <w:pPr>
        <w:pStyle w:val="Default"/>
        <w:ind w:left="340"/>
        <w:rPr>
          <w:sz w:val="28"/>
          <w:szCs w:val="28"/>
        </w:rPr>
      </w:pPr>
      <w:r w:rsidRPr="00AD3F04">
        <w:rPr>
          <w:sz w:val="28"/>
          <w:szCs w:val="28"/>
        </w:rPr>
        <w:t>б) деревня</w:t>
      </w:r>
    </w:p>
    <w:p w14:paraId="3B7AAFCA" w14:textId="77777777" w:rsidR="006A025C" w:rsidRPr="00AD3F04" w:rsidRDefault="006A025C" w:rsidP="00D801BF">
      <w:pPr>
        <w:pStyle w:val="Default"/>
        <w:ind w:left="340"/>
        <w:rPr>
          <w:sz w:val="28"/>
          <w:szCs w:val="28"/>
        </w:rPr>
      </w:pPr>
      <w:r w:rsidRPr="00AD3F04">
        <w:rPr>
          <w:sz w:val="28"/>
          <w:szCs w:val="28"/>
        </w:rPr>
        <w:t xml:space="preserve">в) империя </w:t>
      </w:r>
    </w:p>
    <w:p w14:paraId="6CB6ADCC" w14:textId="77777777" w:rsidR="006A025C" w:rsidRPr="00AD3F04" w:rsidRDefault="006A025C" w:rsidP="00D801BF">
      <w:pPr>
        <w:spacing w:after="0"/>
        <w:ind w:left="340"/>
        <w:rPr>
          <w:rFonts w:ascii="Times New Roman" w:hAnsi="Times New Roman" w:cs="Times New Roman"/>
          <w:sz w:val="28"/>
          <w:szCs w:val="28"/>
        </w:rPr>
      </w:pPr>
      <w:r w:rsidRPr="00AD3F04">
        <w:rPr>
          <w:rFonts w:ascii="Times New Roman" w:hAnsi="Times New Roman" w:cs="Times New Roman"/>
          <w:sz w:val="28"/>
          <w:szCs w:val="28"/>
        </w:rPr>
        <w:t>г) община</w:t>
      </w:r>
    </w:p>
    <w:p w14:paraId="37366E03" w14:textId="14101C0C" w:rsidR="006A025C" w:rsidRPr="000C0427" w:rsidRDefault="006A025C" w:rsidP="00AD3F04">
      <w:pPr>
        <w:spacing w:after="0"/>
        <w:rPr>
          <w:rFonts w:ascii="Times New Roman" w:hAnsi="Times New Roman" w:cs="Times New Roman"/>
          <w:b/>
          <w:bCs/>
          <w:sz w:val="28"/>
          <w:szCs w:val="28"/>
        </w:rPr>
      </w:pPr>
      <w:r w:rsidRPr="00AD3F04">
        <w:rPr>
          <w:rFonts w:ascii="Times New Roman" w:hAnsi="Times New Roman" w:cs="Times New Roman"/>
          <w:b/>
          <w:sz w:val="28"/>
          <w:szCs w:val="28"/>
        </w:rPr>
        <w:t xml:space="preserve">1.4. </w:t>
      </w:r>
      <w:r w:rsidRPr="000C0427">
        <w:rPr>
          <w:rFonts w:ascii="Times New Roman" w:hAnsi="Times New Roman" w:cs="Times New Roman"/>
          <w:b/>
          <w:bCs/>
          <w:sz w:val="28"/>
          <w:szCs w:val="28"/>
        </w:rPr>
        <w:t xml:space="preserve">Примерами эстетических социальных </w:t>
      </w:r>
      <w:proofErr w:type="gramStart"/>
      <w:r w:rsidRPr="000C0427">
        <w:rPr>
          <w:rFonts w:ascii="Times New Roman" w:hAnsi="Times New Roman" w:cs="Times New Roman"/>
          <w:b/>
          <w:bCs/>
          <w:sz w:val="28"/>
          <w:szCs w:val="28"/>
        </w:rPr>
        <w:t>норм</w:t>
      </w:r>
      <w:r w:rsidR="000C0427" w:rsidRPr="000C0427">
        <w:rPr>
          <w:rFonts w:ascii="Times New Roman" w:hAnsi="Times New Roman" w:cs="Times New Roman"/>
          <w:b/>
          <w:bCs/>
          <w:sz w:val="28"/>
          <w:szCs w:val="28"/>
        </w:rPr>
        <w:t xml:space="preserve"> </w:t>
      </w:r>
      <w:r w:rsidRPr="000C0427">
        <w:rPr>
          <w:rFonts w:ascii="Times New Roman" w:hAnsi="Times New Roman" w:cs="Times New Roman"/>
          <w:b/>
          <w:bCs/>
          <w:sz w:val="28"/>
          <w:szCs w:val="28"/>
        </w:rPr>
        <w:t xml:space="preserve"> выступают</w:t>
      </w:r>
      <w:proofErr w:type="gramEnd"/>
      <w:r w:rsidRPr="000C0427">
        <w:rPr>
          <w:rFonts w:ascii="Times New Roman" w:hAnsi="Times New Roman" w:cs="Times New Roman"/>
          <w:b/>
          <w:bCs/>
          <w:sz w:val="28"/>
          <w:szCs w:val="28"/>
        </w:rPr>
        <w:t>:</w:t>
      </w:r>
    </w:p>
    <w:p w14:paraId="3E272927" w14:textId="3AE15399" w:rsidR="006A025C" w:rsidRPr="00AD3F04" w:rsidRDefault="006A025C" w:rsidP="00D801BF">
      <w:pPr>
        <w:spacing w:after="0" w:line="240" w:lineRule="auto"/>
        <w:ind w:left="397"/>
        <w:mirrorIndents/>
        <w:jc w:val="both"/>
        <w:rPr>
          <w:rFonts w:ascii="Times New Roman" w:hAnsi="Times New Roman" w:cs="Times New Roman"/>
          <w:sz w:val="28"/>
          <w:szCs w:val="28"/>
        </w:rPr>
      </w:pPr>
      <w:r w:rsidRPr="00AD3F04">
        <w:rPr>
          <w:rFonts w:ascii="Times New Roman" w:hAnsi="Times New Roman" w:cs="Times New Roman"/>
          <w:sz w:val="28"/>
          <w:szCs w:val="28"/>
        </w:rPr>
        <w:t>а) требование носить школьную форму;</w:t>
      </w:r>
    </w:p>
    <w:p w14:paraId="7F62A29E" w14:textId="463C94E9" w:rsidR="006A025C" w:rsidRPr="00AD3F04" w:rsidRDefault="006A025C" w:rsidP="00D801BF">
      <w:pPr>
        <w:spacing w:after="0" w:line="240" w:lineRule="auto"/>
        <w:ind w:left="397"/>
        <w:mirrorIndents/>
        <w:jc w:val="both"/>
        <w:rPr>
          <w:rFonts w:ascii="Times New Roman" w:hAnsi="Times New Roman" w:cs="Times New Roman"/>
          <w:sz w:val="28"/>
          <w:szCs w:val="28"/>
        </w:rPr>
      </w:pPr>
      <w:r w:rsidRPr="00AD3F04">
        <w:rPr>
          <w:rFonts w:ascii="Times New Roman" w:hAnsi="Times New Roman" w:cs="Times New Roman"/>
          <w:sz w:val="28"/>
          <w:szCs w:val="28"/>
        </w:rPr>
        <w:t>б) требование носить опрятную одежду в школе;</w:t>
      </w:r>
    </w:p>
    <w:p w14:paraId="0605855B" w14:textId="5CE75468" w:rsidR="006A025C" w:rsidRPr="00AD3F04" w:rsidRDefault="006A025C" w:rsidP="00D801BF">
      <w:pPr>
        <w:spacing w:after="0" w:line="240" w:lineRule="auto"/>
        <w:ind w:left="397"/>
        <w:mirrorIndents/>
        <w:jc w:val="both"/>
        <w:rPr>
          <w:rFonts w:ascii="Times New Roman" w:hAnsi="Times New Roman" w:cs="Times New Roman"/>
          <w:sz w:val="28"/>
          <w:szCs w:val="28"/>
        </w:rPr>
      </w:pPr>
      <w:r w:rsidRPr="00AD3F04">
        <w:rPr>
          <w:rFonts w:ascii="Times New Roman" w:hAnsi="Times New Roman" w:cs="Times New Roman"/>
          <w:sz w:val="28"/>
          <w:szCs w:val="28"/>
        </w:rPr>
        <w:t>в) требование выглядеть ярко и оригинально на школьном вечере;</w:t>
      </w:r>
    </w:p>
    <w:p w14:paraId="1CD9B493" w14:textId="17B3FD1A" w:rsidR="006A025C" w:rsidRPr="00AD3F04" w:rsidRDefault="006A025C" w:rsidP="00D801BF">
      <w:pPr>
        <w:spacing w:after="0" w:line="240" w:lineRule="auto"/>
        <w:ind w:left="397"/>
        <w:mirrorIndents/>
        <w:jc w:val="both"/>
        <w:rPr>
          <w:rFonts w:ascii="Times New Roman" w:hAnsi="Times New Roman" w:cs="Times New Roman"/>
          <w:sz w:val="28"/>
          <w:szCs w:val="28"/>
        </w:rPr>
      </w:pPr>
      <w:r w:rsidRPr="00AD3F04">
        <w:rPr>
          <w:rFonts w:ascii="Times New Roman" w:hAnsi="Times New Roman" w:cs="Times New Roman"/>
          <w:sz w:val="28"/>
          <w:szCs w:val="28"/>
        </w:rPr>
        <w:t>г) требование выглядеть «по моде» на дне рождения одноклассника.</w:t>
      </w:r>
    </w:p>
    <w:p w14:paraId="66F12DF0" w14:textId="1A774898" w:rsidR="006A025C" w:rsidRPr="000C0427" w:rsidRDefault="006A025C" w:rsidP="000C0427">
      <w:pPr>
        <w:spacing w:after="0"/>
        <w:jc w:val="both"/>
        <w:rPr>
          <w:rFonts w:ascii="Times New Roman" w:hAnsi="Times New Roman" w:cs="Times New Roman"/>
          <w:b/>
          <w:bCs/>
          <w:sz w:val="28"/>
          <w:szCs w:val="28"/>
        </w:rPr>
      </w:pPr>
      <w:r w:rsidRPr="00AD3F04">
        <w:rPr>
          <w:rFonts w:ascii="Times New Roman" w:hAnsi="Times New Roman" w:cs="Times New Roman"/>
          <w:b/>
          <w:sz w:val="28"/>
          <w:szCs w:val="28"/>
        </w:rPr>
        <w:t>1.5</w:t>
      </w:r>
      <w:r w:rsidR="00C045A6">
        <w:rPr>
          <w:rFonts w:ascii="Times New Roman" w:hAnsi="Times New Roman" w:cs="Times New Roman"/>
          <w:b/>
          <w:sz w:val="28"/>
          <w:szCs w:val="28"/>
        </w:rPr>
        <w:t>.</w:t>
      </w:r>
      <w:r w:rsidR="00EF0229">
        <w:rPr>
          <w:rFonts w:ascii="Times New Roman" w:hAnsi="Times New Roman" w:cs="Times New Roman"/>
          <w:b/>
          <w:sz w:val="28"/>
          <w:szCs w:val="28"/>
        </w:rPr>
        <w:t xml:space="preserve"> </w:t>
      </w:r>
      <w:r w:rsidRPr="000C0427">
        <w:rPr>
          <w:rFonts w:ascii="Times New Roman" w:hAnsi="Times New Roman" w:cs="Times New Roman"/>
          <w:b/>
          <w:bCs/>
          <w:sz w:val="28"/>
          <w:szCs w:val="28"/>
        </w:rPr>
        <w:t>Поведение, соответствующее социальным нормам, могут обеспечивать:</w:t>
      </w:r>
    </w:p>
    <w:p w14:paraId="4D7C356A" w14:textId="2317121D" w:rsidR="006A025C" w:rsidRPr="00AD3F04" w:rsidRDefault="00D801BF" w:rsidP="000C0427">
      <w:pPr>
        <w:spacing w:after="0"/>
        <w:ind w:left="357"/>
        <w:rPr>
          <w:rFonts w:ascii="Times New Roman" w:hAnsi="Times New Roman" w:cs="Times New Roman"/>
          <w:sz w:val="28"/>
          <w:szCs w:val="28"/>
        </w:rPr>
      </w:pPr>
      <w:r>
        <w:rPr>
          <w:rFonts w:ascii="Times New Roman" w:hAnsi="Times New Roman" w:cs="Times New Roman"/>
          <w:sz w:val="28"/>
          <w:szCs w:val="28"/>
        </w:rPr>
        <w:t>а</w:t>
      </w:r>
      <w:r w:rsidR="006A025C" w:rsidRPr="00AD3F04">
        <w:rPr>
          <w:rFonts w:ascii="Times New Roman" w:hAnsi="Times New Roman" w:cs="Times New Roman"/>
          <w:sz w:val="28"/>
          <w:szCs w:val="28"/>
        </w:rPr>
        <w:t>) позитивные санкции;</w:t>
      </w:r>
    </w:p>
    <w:p w14:paraId="311A0C8F" w14:textId="0F4F0AAE" w:rsidR="006A025C" w:rsidRPr="00AD3F04" w:rsidRDefault="00D801BF" w:rsidP="000C0427">
      <w:pPr>
        <w:spacing w:after="0"/>
        <w:ind w:left="357"/>
        <w:rPr>
          <w:rFonts w:ascii="Times New Roman" w:hAnsi="Times New Roman" w:cs="Times New Roman"/>
          <w:sz w:val="28"/>
          <w:szCs w:val="28"/>
        </w:rPr>
      </w:pPr>
      <w:r w:rsidRPr="00AD3F04">
        <w:rPr>
          <w:rFonts w:ascii="Times New Roman" w:hAnsi="Times New Roman" w:cs="Times New Roman"/>
          <w:sz w:val="28"/>
          <w:szCs w:val="28"/>
        </w:rPr>
        <w:t>б) негативные санкции;</w:t>
      </w:r>
    </w:p>
    <w:p w14:paraId="4F6096C0" w14:textId="0D65ACE2" w:rsidR="006A025C" w:rsidRPr="00AD3F04" w:rsidRDefault="00D801BF" w:rsidP="000C0427">
      <w:pPr>
        <w:spacing w:after="0"/>
        <w:ind w:left="357"/>
        <w:rPr>
          <w:rFonts w:ascii="Times New Roman" w:hAnsi="Times New Roman" w:cs="Times New Roman"/>
          <w:sz w:val="28"/>
          <w:szCs w:val="28"/>
        </w:rPr>
      </w:pPr>
      <w:r w:rsidRPr="00AD3F04">
        <w:rPr>
          <w:rFonts w:ascii="Times New Roman" w:hAnsi="Times New Roman" w:cs="Times New Roman"/>
          <w:sz w:val="28"/>
          <w:szCs w:val="28"/>
        </w:rPr>
        <w:t>в) общественное мнение;</w:t>
      </w:r>
    </w:p>
    <w:p w14:paraId="4784248F" w14:textId="4D5B18D3" w:rsidR="006A025C" w:rsidRPr="00AD3F04" w:rsidRDefault="00D801BF" w:rsidP="000C0427">
      <w:pPr>
        <w:spacing w:after="0"/>
        <w:ind w:left="357"/>
        <w:rPr>
          <w:rFonts w:ascii="Times New Roman" w:hAnsi="Times New Roman" w:cs="Times New Roman"/>
          <w:sz w:val="28"/>
          <w:szCs w:val="28"/>
        </w:rPr>
      </w:pPr>
      <w:r w:rsidRPr="00AD3F04">
        <w:rPr>
          <w:rFonts w:ascii="Times New Roman" w:hAnsi="Times New Roman" w:cs="Times New Roman"/>
          <w:sz w:val="28"/>
          <w:szCs w:val="28"/>
        </w:rPr>
        <w:t>г) самоконтроль;</w:t>
      </w:r>
    </w:p>
    <w:p w14:paraId="337B4F80" w14:textId="7B1E2EE1" w:rsidR="006A025C" w:rsidRPr="00AD3F04" w:rsidRDefault="00D801BF" w:rsidP="000C0427">
      <w:pPr>
        <w:spacing w:after="0"/>
        <w:ind w:left="357"/>
        <w:rPr>
          <w:rFonts w:ascii="Times New Roman" w:hAnsi="Times New Roman" w:cs="Times New Roman"/>
          <w:sz w:val="28"/>
          <w:szCs w:val="28"/>
        </w:rPr>
      </w:pPr>
      <w:r w:rsidRPr="00AD3F04">
        <w:rPr>
          <w:rFonts w:ascii="Times New Roman" w:hAnsi="Times New Roman" w:cs="Times New Roman"/>
          <w:sz w:val="28"/>
          <w:szCs w:val="28"/>
        </w:rPr>
        <w:lastRenderedPageBreak/>
        <w:t>д) социализация</w:t>
      </w:r>
      <w:r w:rsidR="006A025C" w:rsidRPr="00AD3F04">
        <w:rPr>
          <w:rFonts w:ascii="Times New Roman" w:hAnsi="Times New Roman" w:cs="Times New Roman"/>
          <w:sz w:val="28"/>
          <w:szCs w:val="28"/>
        </w:rPr>
        <w:t>.</w:t>
      </w:r>
    </w:p>
    <w:p w14:paraId="1CA5BB44" w14:textId="54BF1901" w:rsidR="006A025C" w:rsidRPr="00AD3F04" w:rsidRDefault="006A025C" w:rsidP="00AD3F04">
      <w:pPr>
        <w:spacing w:after="0"/>
        <w:rPr>
          <w:rFonts w:ascii="Times New Roman" w:hAnsi="Times New Roman" w:cs="Times New Roman"/>
          <w:sz w:val="28"/>
          <w:szCs w:val="28"/>
        </w:rPr>
      </w:pPr>
      <w:r w:rsidRPr="00AD3F04">
        <w:rPr>
          <w:rFonts w:ascii="Times New Roman" w:hAnsi="Times New Roman" w:cs="Times New Roman"/>
          <w:b/>
          <w:sz w:val="28"/>
          <w:szCs w:val="28"/>
        </w:rPr>
        <w:t>1.6</w:t>
      </w:r>
      <w:r w:rsidR="00C045A6">
        <w:rPr>
          <w:rFonts w:ascii="Times New Roman" w:hAnsi="Times New Roman" w:cs="Times New Roman"/>
          <w:b/>
          <w:sz w:val="28"/>
          <w:szCs w:val="28"/>
        </w:rPr>
        <w:t>.</w:t>
      </w:r>
      <w:r w:rsidRPr="00AD3F04">
        <w:rPr>
          <w:rFonts w:ascii="Times New Roman" w:hAnsi="Times New Roman" w:cs="Times New Roman"/>
          <w:sz w:val="28"/>
          <w:szCs w:val="28"/>
        </w:rPr>
        <w:tab/>
      </w:r>
      <w:r w:rsidRPr="00AD3F04">
        <w:rPr>
          <w:rFonts w:ascii="Times New Roman" w:hAnsi="Times New Roman" w:cs="Times New Roman"/>
          <w:b/>
          <w:sz w:val="28"/>
          <w:szCs w:val="28"/>
        </w:rPr>
        <w:t>К стратегиям разрешения конфликта относятся</w:t>
      </w:r>
      <w:r w:rsidRPr="00AD3F04">
        <w:rPr>
          <w:rFonts w:ascii="Times New Roman" w:hAnsi="Times New Roman" w:cs="Times New Roman"/>
          <w:sz w:val="28"/>
          <w:szCs w:val="28"/>
        </w:rPr>
        <w:t>:</w:t>
      </w:r>
    </w:p>
    <w:p w14:paraId="16D78B7B" w14:textId="77777777" w:rsidR="000C0427" w:rsidRDefault="006A025C" w:rsidP="00AD3F04">
      <w:pPr>
        <w:spacing w:after="0"/>
        <w:rPr>
          <w:rFonts w:ascii="Times New Roman" w:hAnsi="Times New Roman" w:cs="Times New Roman"/>
          <w:sz w:val="28"/>
          <w:szCs w:val="28"/>
        </w:rPr>
      </w:pPr>
      <w:r w:rsidRPr="00AD3F04">
        <w:rPr>
          <w:rFonts w:ascii="Times New Roman" w:hAnsi="Times New Roman" w:cs="Times New Roman"/>
          <w:sz w:val="28"/>
          <w:szCs w:val="28"/>
        </w:rPr>
        <w:t xml:space="preserve"> а) сакрализация; </w:t>
      </w:r>
    </w:p>
    <w:p w14:paraId="5AC7EDE0" w14:textId="77777777" w:rsidR="000C0427" w:rsidRDefault="006A025C" w:rsidP="00AD3F04">
      <w:pPr>
        <w:spacing w:after="0"/>
        <w:rPr>
          <w:rFonts w:ascii="Times New Roman" w:hAnsi="Times New Roman" w:cs="Times New Roman"/>
          <w:sz w:val="28"/>
          <w:szCs w:val="28"/>
        </w:rPr>
      </w:pPr>
      <w:r w:rsidRPr="00AD3F04">
        <w:rPr>
          <w:rFonts w:ascii="Times New Roman" w:hAnsi="Times New Roman" w:cs="Times New Roman"/>
          <w:sz w:val="28"/>
          <w:szCs w:val="28"/>
        </w:rPr>
        <w:t xml:space="preserve">б) конфронтация; </w:t>
      </w:r>
    </w:p>
    <w:p w14:paraId="14473253" w14:textId="77777777" w:rsidR="000C0427" w:rsidRDefault="006A025C" w:rsidP="00AD3F04">
      <w:pPr>
        <w:spacing w:after="0"/>
        <w:rPr>
          <w:rFonts w:ascii="Times New Roman" w:hAnsi="Times New Roman" w:cs="Times New Roman"/>
          <w:sz w:val="28"/>
          <w:szCs w:val="28"/>
        </w:rPr>
      </w:pPr>
      <w:r w:rsidRPr="00AD3F04">
        <w:rPr>
          <w:rFonts w:ascii="Times New Roman" w:hAnsi="Times New Roman" w:cs="Times New Roman"/>
          <w:sz w:val="28"/>
          <w:szCs w:val="28"/>
        </w:rPr>
        <w:t xml:space="preserve">в) децентрализация; </w:t>
      </w:r>
    </w:p>
    <w:p w14:paraId="7BB2C3D7" w14:textId="77777777" w:rsidR="000C0427" w:rsidRDefault="006A025C" w:rsidP="00AD3F04">
      <w:pPr>
        <w:spacing w:after="0"/>
        <w:rPr>
          <w:rFonts w:ascii="Times New Roman" w:hAnsi="Times New Roman" w:cs="Times New Roman"/>
          <w:sz w:val="28"/>
          <w:szCs w:val="28"/>
        </w:rPr>
      </w:pPr>
      <w:r w:rsidRPr="00AD3F04">
        <w:rPr>
          <w:rFonts w:ascii="Times New Roman" w:hAnsi="Times New Roman" w:cs="Times New Roman"/>
          <w:sz w:val="28"/>
          <w:szCs w:val="28"/>
        </w:rPr>
        <w:t xml:space="preserve">г) компромисс;  </w:t>
      </w:r>
    </w:p>
    <w:p w14:paraId="1D0DEA69" w14:textId="0A626469" w:rsidR="006A025C" w:rsidRPr="00AD3F04" w:rsidRDefault="006A025C" w:rsidP="00AD3F04">
      <w:pPr>
        <w:spacing w:after="0"/>
        <w:rPr>
          <w:rFonts w:ascii="Times New Roman" w:hAnsi="Times New Roman" w:cs="Times New Roman"/>
          <w:sz w:val="28"/>
          <w:szCs w:val="28"/>
        </w:rPr>
      </w:pPr>
      <w:r w:rsidRPr="00AD3F04">
        <w:rPr>
          <w:rFonts w:ascii="Times New Roman" w:hAnsi="Times New Roman" w:cs="Times New Roman"/>
          <w:sz w:val="28"/>
          <w:szCs w:val="28"/>
        </w:rPr>
        <w:t>д) уступка</w:t>
      </w:r>
      <w:bookmarkEnd w:id="0"/>
      <w:r w:rsidRPr="00AD3F04">
        <w:rPr>
          <w:rFonts w:ascii="Times New Roman" w:hAnsi="Times New Roman" w:cs="Times New Roman"/>
          <w:sz w:val="28"/>
          <w:szCs w:val="28"/>
        </w:rPr>
        <w:t>.</w:t>
      </w:r>
    </w:p>
    <w:p w14:paraId="5F636890" w14:textId="22A68511" w:rsidR="00A042CA" w:rsidRPr="000C0427" w:rsidRDefault="00C045A6" w:rsidP="000C0427">
      <w:pPr>
        <w:pStyle w:val="a4"/>
        <w:numPr>
          <w:ilvl w:val="1"/>
          <w:numId w:val="6"/>
        </w:numPr>
        <w:spacing w:after="0"/>
        <w:jc w:val="both"/>
        <w:rPr>
          <w:rFonts w:ascii="Times New Roman" w:eastAsia="Times New Roman" w:hAnsi="Times New Roman" w:cs="Times New Roman"/>
          <w:b/>
          <w:bCs/>
          <w:kern w:val="1"/>
          <w:sz w:val="28"/>
          <w:szCs w:val="28"/>
          <w:lang w:eastAsia="ar-SA"/>
        </w:rPr>
      </w:pPr>
      <w:r>
        <w:rPr>
          <w:rFonts w:ascii="Times New Roman" w:eastAsia="Times New Roman" w:hAnsi="Times New Roman" w:cs="Times New Roman"/>
          <w:b/>
          <w:bCs/>
          <w:kern w:val="1"/>
          <w:sz w:val="28"/>
          <w:szCs w:val="28"/>
          <w:lang w:eastAsia="ar-SA"/>
        </w:rPr>
        <w:t xml:space="preserve">. </w:t>
      </w:r>
      <w:r w:rsidR="00A042CA" w:rsidRPr="000C0427">
        <w:rPr>
          <w:rFonts w:ascii="Times New Roman" w:eastAsia="Times New Roman" w:hAnsi="Times New Roman" w:cs="Times New Roman"/>
          <w:b/>
          <w:bCs/>
          <w:kern w:val="1"/>
          <w:sz w:val="28"/>
          <w:szCs w:val="28"/>
          <w:lang w:eastAsia="ar-SA"/>
        </w:rPr>
        <w:t>Понятия «собственность», «производство», «обмен» относятся:</w:t>
      </w:r>
    </w:p>
    <w:p w14:paraId="03AF431E" w14:textId="1EEC4DF1" w:rsidR="00A042CA" w:rsidRPr="00A042CA" w:rsidRDefault="000C0427" w:rsidP="000C0427">
      <w:pPr>
        <w:suppressAutoHyphens/>
        <w:spacing w:after="0" w:line="240" w:lineRule="auto"/>
        <w:ind w:left="340"/>
        <w:jc w:val="both"/>
        <w:rPr>
          <w:rFonts w:ascii="Times New Roman" w:eastAsia="Times New Roman" w:hAnsi="Times New Roman" w:cs="Times New Roman"/>
          <w:kern w:val="1"/>
          <w:sz w:val="28"/>
          <w:szCs w:val="28"/>
          <w:lang w:eastAsia="ar-SA"/>
        </w:rPr>
      </w:pPr>
      <w:proofErr w:type="gramStart"/>
      <w:r>
        <w:rPr>
          <w:rFonts w:ascii="Times New Roman" w:eastAsia="Times New Roman" w:hAnsi="Times New Roman" w:cs="Times New Roman"/>
          <w:kern w:val="1"/>
          <w:sz w:val="28"/>
          <w:szCs w:val="28"/>
          <w:lang w:eastAsia="ar-SA"/>
        </w:rPr>
        <w:t>а)</w:t>
      </w:r>
      <w:r w:rsidRPr="00A042CA">
        <w:rPr>
          <w:rFonts w:ascii="Times New Roman" w:eastAsia="Times New Roman" w:hAnsi="Times New Roman" w:cs="Times New Roman"/>
          <w:kern w:val="1"/>
          <w:sz w:val="28"/>
          <w:szCs w:val="28"/>
          <w:lang w:eastAsia="ar-SA"/>
        </w:rPr>
        <w:t>к</w:t>
      </w:r>
      <w:proofErr w:type="gramEnd"/>
      <w:r w:rsidRPr="00A042CA">
        <w:rPr>
          <w:rFonts w:ascii="Times New Roman" w:eastAsia="Times New Roman" w:hAnsi="Times New Roman" w:cs="Times New Roman"/>
          <w:kern w:val="1"/>
          <w:sz w:val="28"/>
          <w:szCs w:val="28"/>
          <w:lang w:eastAsia="ar-SA"/>
        </w:rPr>
        <w:t xml:space="preserve"> экономической сфере</w:t>
      </w:r>
    </w:p>
    <w:p w14:paraId="75AE9177" w14:textId="1C61A1EE" w:rsidR="00A042CA" w:rsidRPr="00A042CA" w:rsidRDefault="000C0427" w:rsidP="000C0427">
      <w:pPr>
        <w:suppressAutoHyphens/>
        <w:spacing w:after="0" w:line="240" w:lineRule="auto"/>
        <w:ind w:left="340"/>
        <w:jc w:val="both"/>
        <w:rPr>
          <w:rFonts w:ascii="Times New Roman" w:eastAsia="Times New Roman" w:hAnsi="Times New Roman" w:cs="Times New Roman"/>
          <w:kern w:val="1"/>
          <w:sz w:val="28"/>
          <w:szCs w:val="28"/>
          <w:lang w:eastAsia="ar-SA"/>
        </w:rPr>
      </w:pPr>
      <w:r w:rsidRPr="00AD3F04">
        <w:rPr>
          <w:rFonts w:ascii="Times New Roman" w:eastAsia="Times New Roman" w:hAnsi="Times New Roman" w:cs="Times New Roman"/>
          <w:kern w:val="1"/>
          <w:sz w:val="28"/>
          <w:szCs w:val="28"/>
          <w:lang w:eastAsia="ar-SA"/>
        </w:rPr>
        <w:t xml:space="preserve">б) </w:t>
      </w:r>
      <w:r w:rsidRPr="00A042CA">
        <w:rPr>
          <w:rFonts w:ascii="Times New Roman" w:eastAsia="Times New Roman" w:hAnsi="Times New Roman" w:cs="Times New Roman"/>
          <w:kern w:val="1"/>
          <w:sz w:val="28"/>
          <w:szCs w:val="28"/>
          <w:lang w:eastAsia="ar-SA"/>
        </w:rPr>
        <w:t>к социальной сфере</w:t>
      </w:r>
    </w:p>
    <w:p w14:paraId="2CDB70AC" w14:textId="5C045768" w:rsidR="00A042CA" w:rsidRPr="00AD3F04" w:rsidRDefault="000C0427" w:rsidP="000C0427">
      <w:pPr>
        <w:tabs>
          <w:tab w:val="num" w:pos="0"/>
        </w:tabs>
        <w:suppressAutoHyphens/>
        <w:spacing w:after="0" w:line="240" w:lineRule="auto"/>
        <w:ind w:left="340"/>
        <w:jc w:val="both"/>
        <w:rPr>
          <w:rFonts w:ascii="Times New Roman" w:eastAsia="Times New Roman" w:hAnsi="Times New Roman" w:cs="Times New Roman"/>
          <w:kern w:val="1"/>
          <w:sz w:val="28"/>
          <w:szCs w:val="28"/>
          <w:lang w:eastAsia="ar-SA"/>
        </w:rPr>
      </w:pPr>
      <w:r w:rsidRPr="00AD3F04">
        <w:rPr>
          <w:rFonts w:ascii="Times New Roman" w:eastAsia="Times New Roman" w:hAnsi="Times New Roman" w:cs="Times New Roman"/>
          <w:kern w:val="1"/>
          <w:sz w:val="28"/>
          <w:szCs w:val="28"/>
          <w:lang w:eastAsia="ar-SA"/>
        </w:rPr>
        <w:t xml:space="preserve">в) </w:t>
      </w:r>
      <w:r w:rsidRPr="00A042CA">
        <w:rPr>
          <w:rFonts w:ascii="Times New Roman" w:eastAsia="Times New Roman" w:hAnsi="Times New Roman" w:cs="Times New Roman"/>
          <w:kern w:val="1"/>
          <w:sz w:val="28"/>
          <w:szCs w:val="28"/>
          <w:lang w:eastAsia="ar-SA"/>
        </w:rPr>
        <w:t>к политической сфере</w:t>
      </w:r>
    </w:p>
    <w:p w14:paraId="7B9EF596" w14:textId="15A99D7C" w:rsidR="00A042CA" w:rsidRPr="00A042CA" w:rsidRDefault="000C0427" w:rsidP="000C0427">
      <w:pPr>
        <w:tabs>
          <w:tab w:val="num" w:pos="0"/>
        </w:tabs>
        <w:suppressAutoHyphens/>
        <w:spacing w:after="0" w:line="240" w:lineRule="auto"/>
        <w:ind w:left="340"/>
        <w:jc w:val="both"/>
        <w:rPr>
          <w:rFonts w:ascii="Times New Roman" w:eastAsia="Times New Roman" w:hAnsi="Times New Roman" w:cs="Times New Roman"/>
          <w:kern w:val="1"/>
          <w:sz w:val="28"/>
          <w:szCs w:val="28"/>
          <w:lang w:eastAsia="ar-SA"/>
        </w:rPr>
      </w:pPr>
      <w:r w:rsidRPr="00AD3F04">
        <w:rPr>
          <w:rFonts w:ascii="Times New Roman" w:eastAsia="Times New Roman" w:hAnsi="Times New Roman" w:cs="Times New Roman"/>
          <w:kern w:val="1"/>
          <w:sz w:val="28"/>
          <w:szCs w:val="28"/>
          <w:lang w:eastAsia="ar-SA"/>
        </w:rPr>
        <w:t xml:space="preserve"> г) </w:t>
      </w:r>
      <w:r w:rsidRPr="00A042CA">
        <w:rPr>
          <w:rFonts w:ascii="Times New Roman" w:eastAsia="Times New Roman" w:hAnsi="Times New Roman" w:cs="Times New Roman"/>
          <w:kern w:val="1"/>
          <w:sz w:val="28"/>
          <w:szCs w:val="28"/>
          <w:lang w:eastAsia="ar-SA"/>
        </w:rPr>
        <w:t>к духовной сфере</w:t>
      </w:r>
    </w:p>
    <w:p w14:paraId="1C40801E" w14:textId="70F3A147" w:rsidR="00A042CA" w:rsidRPr="00A042CA" w:rsidRDefault="00A042CA" w:rsidP="00AD3F04">
      <w:pPr>
        <w:suppressAutoHyphens/>
        <w:spacing w:after="0" w:line="240" w:lineRule="auto"/>
        <w:jc w:val="both"/>
        <w:rPr>
          <w:rFonts w:ascii="Times New Roman" w:eastAsia="Times New Roman" w:hAnsi="Times New Roman" w:cs="Times New Roman"/>
          <w:b/>
          <w:bCs/>
          <w:kern w:val="1"/>
          <w:sz w:val="28"/>
          <w:szCs w:val="28"/>
          <w:lang w:eastAsia="ar-SA"/>
        </w:rPr>
      </w:pPr>
      <w:r w:rsidRPr="00A042CA">
        <w:rPr>
          <w:rFonts w:ascii="Times New Roman" w:eastAsia="Times New Roman" w:hAnsi="Times New Roman" w:cs="Times New Roman"/>
          <w:b/>
          <w:bCs/>
          <w:kern w:val="1"/>
          <w:sz w:val="28"/>
          <w:szCs w:val="28"/>
          <w:lang w:eastAsia="ar-SA"/>
        </w:rPr>
        <w:t>1</w:t>
      </w:r>
      <w:r w:rsidRPr="00AD3F04">
        <w:rPr>
          <w:rFonts w:ascii="Times New Roman" w:eastAsia="Times New Roman" w:hAnsi="Times New Roman" w:cs="Times New Roman"/>
          <w:b/>
          <w:bCs/>
          <w:kern w:val="1"/>
          <w:sz w:val="28"/>
          <w:szCs w:val="28"/>
          <w:lang w:eastAsia="ar-SA"/>
        </w:rPr>
        <w:t>.8</w:t>
      </w:r>
      <w:r w:rsidRPr="00A042CA">
        <w:rPr>
          <w:rFonts w:ascii="Times New Roman" w:eastAsia="Times New Roman" w:hAnsi="Times New Roman" w:cs="Times New Roman"/>
          <w:kern w:val="1"/>
          <w:sz w:val="28"/>
          <w:szCs w:val="28"/>
          <w:lang w:eastAsia="ar-SA"/>
        </w:rPr>
        <w:t xml:space="preserve">. </w:t>
      </w:r>
      <w:r w:rsidRPr="00A042CA">
        <w:rPr>
          <w:rFonts w:ascii="Times New Roman" w:eastAsia="Times New Roman" w:hAnsi="Times New Roman" w:cs="Times New Roman"/>
          <w:b/>
          <w:bCs/>
          <w:kern w:val="1"/>
          <w:sz w:val="28"/>
          <w:szCs w:val="28"/>
          <w:lang w:eastAsia="ar-SA"/>
        </w:rPr>
        <w:t>Семья, в отличие от других малых социальных групп, характеризуется:</w:t>
      </w:r>
    </w:p>
    <w:p w14:paraId="717FC5DA" w14:textId="238B9592" w:rsidR="00A042CA" w:rsidRPr="00A042CA" w:rsidRDefault="000C0427" w:rsidP="000C0427">
      <w:pPr>
        <w:suppressAutoHyphens/>
        <w:spacing w:after="0" w:line="240" w:lineRule="auto"/>
        <w:ind w:left="340"/>
        <w:jc w:val="both"/>
        <w:rPr>
          <w:rFonts w:ascii="Times New Roman" w:eastAsia="Times New Roman" w:hAnsi="Times New Roman" w:cs="Times New Roman"/>
          <w:kern w:val="1"/>
          <w:sz w:val="28"/>
          <w:szCs w:val="28"/>
          <w:lang w:eastAsia="ar-SA"/>
        </w:rPr>
      </w:pPr>
      <w:proofErr w:type="gramStart"/>
      <w:r>
        <w:rPr>
          <w:rFonts w:ascii="Times New Roman" w:eastAsia="Times New Roman" w:hAnsi="Times New Roman" w:cs="Times New Roman"/>
          <w:kern w:val="1"/>
          <w:sz w:val="28"/>
          <w:szCs w:val="28"/>
          <w:lang w:eastAsia="ar-SA"/>
        </w:rPr>
        <w:t>а)</w:t>
      </w:r>
      <w:r w:rsidR="00A042CA" w:rsidRPr="00A042CA">
        <w:rPr>
          <w:rFonts w:ascii="Times New Roman" w:eastAsia="Times New Roman" w:hAnsi="Times New Roman" w:cs="Times New Roman"/>
          <w:kern w:val="1"/>
          <w:sz w:val="28"/>
          <w:szCs w:val="28"/>
          <w:lang w:eastAsia="ar-SA"/>
        </w:rPr>
        <w:t>реальными</w:t>
      </w:r>
      <w:proofErr w:type="gramEnd"/>
      <w:r w:rsidR="00A042CA" w:rsidRPr="00A042CA">
        <w:rPr>
          <w:rFonts w:ascii="Times New Roman" w:eastAsia="Times New Roman" w:hAnsi="Times New Roman" w:cs="Times New Roman"/>
          <w:kern w:val="1"/>
          <w:sz w:val="28"/>
          <w:szCs w:val="28"/>
          <w:lang w:eastAsia="ar-SA"/>
        </w:rPr>
        <w:t xml:space="preserve"> контактами между членами</w:t>
      </w:r>
    </w:p>
    <w:p w14:paraId="4DD63CEC" w14:textId="7EBFFEBD" w:rsidR="00A042CA" w:rsidRPr="00A042CA" w:rsidRDefault="00A042CA" w:rsidP="000C0427">
      <w:pPr>
        <w:suppressAutoHyphens/>
        <w:spacing w:after="0" w:line="240" w:lineRule="auto"/>
        <w:ind w:left="340"/>
        <w:jc w:val="both"/>
        <w:rPr>
          <w:rFonts w:ascii="Times New Roman" w:eastAsia="Times New Roman" w:hAnsi="Times New Roman" w:cs="Times New Roman"/>
          <w:kern w:val="1"/>
          <w:sz w:val="28"/>
          <w:szCs w:val="28"/>
          <w:lang w:eastAsia="ar-SA"/>
        </w:rPr>
      </w:pPr>
      <w:r w:rsidRPr="00AD3F04">
        <w:rPr>
          <w:rFonts w:ascii="Times New Roman" w:eastAsia="Times New Roman" w:hAnsi="Times New Roman" w:cs="Times New Roman"/>
          <w:kern w:val="1"/>
          <w:sz w:val="28"/>
          <w:szCs w:val="28"/>
          <w:lang w:eastAsia="ar-SA"/>
        </w:rPr>
        <w:t xml:space="preserve">б) </w:t>
      </w:r>
      <w:r w:rsidRPr="00A042CA">
        <w:rPr>
          <w:rFonts w:ascii="Times New Roman" w:eastAsia="Times New Roman" w:hAnsi="Times New Roman" w:cs="Times New Roman"/>
          <w:kern w:val="1"/>
          <w:sz w:val="28"/>
          <w:szCs w:val="28"/>
          <w:lang w:eastAsia="ar-SA"/>
        </w:rPr>
        <w:t>родственными отношениями</w:t>
      </w:r>
    </w:p>
    <w:p w14:paraId="2EEC05F9" w14:textId="269C8708" w:rsidR="00A042CA" w:rsidRPr="00A042CA" w:rsidRDefault="00A042CA" w:rsidP="000C0427">
      <w:pPr>
        <w:suppressAutoHyphens/>
        <w:spacing w:after="0" w:line="240" w:lineRule="auto"/>
        <w:ind w:left="340"/>
        <w:jc w:val="both"/>
        <w:rPr>
          <w:rFonts w:ascii="Times New Roman" w:eastAsia="Times New Roman" w:hAnsi="Times New Roman" w:cs="Times New Roman"/>
          <w:kern w:val="1"/>
          <w:sz w:val="28"/>
          <w:szCs w:val="28"/>
          <w:lang w:eastAsia="ar-SA"/>
        </w:rPr>
      </w:pPr>
      <w:r w:rsidRPr="00AD3F04">
        <w:rPr>
          <w:rFonts w:ascii="Times New Roman" w:eastAsia="Times New Roman" w:hAnsi="Times New Roman" w:cs="Times New Roman"/>
          <w:kern w:val="1"/>
          <w:sz w:val="28"/>
          <w:szCs w:val="28"/>
          <w:lang w:eastAsia="ar-SA"/>
        </w:rPr>
        <w:t xml:space="preserve">в) </w:t>
      </w:r>
      <w:r w:rsidRPr="00A042CA">
        <w:rPr>
          <w:rFonts w:ascii="Times New Roman" w:eastAsia="Times New Roman" w:hAnsi="Times New Roman" w:cs="Times New Roman"/>
          <w:kern w:val="1"/>
          <w:sz w:val="28"/>
          <w:szCs w:val="28"/>
          <w:lang w:eastAsia="ar-SA"/>
        </w:rPr>
        <w:t>устойчивыми связями</w:t>
      </w:r>
    </w:p>
    <w:p w14:paraId="2FADEBF0" w14:textId="2EAB325D" w:rsidR="00A042CA" w:rsidRPr="00A042CA" w:rsidRDefault="00A042CA" w:rsidP="000C0427">
      <w:pPr>
        <w:suppressAutoHyphens/>
        <w:spacing w:after="0" w:line="240" w:lineRule="auto"/>
        <w:ind w:left="340"/>
        <w:jc w:val="both"/>
        <w:rPr>
          <w:rFonts w:ascii="Times New Roman" w:eastAsia="Times New Roman" w:hAnsi="Times New Roman" w:cs="Times New Roman"/>
          <w:kern w:val="1"/>
          <w:sz w:val="28"/>
          <w:szCs w:val="28"/>
          <w:lang w:eastAsia="ar-SA"/>
        </w:rPr>
      </w:pPr>
      <w:r w:rsidRPr="00AD3F04">
        <w:rPr>
          <w:rFonts w:ascii="Times New Roman" w:eastAsia="Times New Roman" w:hAnsi="Times New Roman" w:cs="Times New Roman"/>
          <w:kern w:val="1"/>
          <w:sz w:val="28"/>
          <w:szCs w:val="28"/>
          <w:lang w:eastAsia="ar-SA"/>
        </w:rPr>
        <w:t>г)</w:t>
      </w:r>
      <w:r w:rsidR="008E74D1" w:rsidRPr="00AD3F04">
        <w:rPr>
          <w:rFonts w:ascii="Times New Roman" w:eastAsia="Times New Roman" w:hAnsi="Times New Roman" w:cs="Times New Roman"/>
          <w:kern w:val="1"/>
          <w:sz w:val="28"/>
          <w:szCs w:val="28"/>
          <w:lang w:eastAsia="ar-SA"/>
        </w:rPr>
        <w:t xml:space="preserve"> </w:t>
      </w:r>
      <w:r w:rsidRPr="00A042CA">
        <w:rPr>
          <w:rFonts w:ascii="Times New Roman" w:eastAsia="Times New Roman" w:hAnsi="Times New Roman" w:cs="Times New Roman"/>
          <w:kern w:val="1"/>
          <w:sz w:val="28"/>
          <w:szCs w:val="28"/>
          <w:lang w:eastAsia="ar-SA"/>
        </w:rPr>
        <w:t>общими традициями</w:t>
      </w:r>
    </w:p>
    <w:p w14:paraId="3E411ECB" w14:textId="07CE3331" w:rsidR="00A042CA" w:rsidRPr="00A042CA" w:rsidRDefault="00A042CA" w:rsidP="00AD3F04">
      <w:pPr>
        <w:suppressAutoHyphens/>
        <w:spacing w:after="0" w:line="240" w:lineRule="auto"/>
        <w:jc w:val="both"/>
        <w:rPr>
          <w:rFonts w:ascii="Times New Roman" w:eastAsia="Times New Roman" w:hAnsi="Times New Roman" w:cs="Times New Roman"/>
          <w:b/>
          <w:bCs/>
          <w:kern w:val="1"/>
          <w:sz w:val="28"/>
          <w:szCs w:val="28"/>
          <w:lang w:eastAsia="ar-SA"/>
        </w:rPr>
      </w:pPr>
      <w:r w:rsidRPr="00A042CA">
        <w:rPr>
          <w:rFonts w:ascii="Times New Roman" w:eastAsia="Times New Roman" w:hAnsi="Times New Roman" w:cs="Times New Roman"/>
          <w:b/>
          <w:bCs/>
          <w:kern w:val="1"/>
          <w:sz w:val="28"/>
          <w:szCs w:val="28"/>
          <w:lang w:eastAsia="ar-SA"/>
        </w:rPr>
        <w:t>1</w:t>
      </w:r>
      <w:r w:rsidRPr="00AD3F04">
        <w:rPr>
          <w:rFonts w:ascii="Times New Roman" w:eastAsia="Times New Roman" w:hAnsi="Times New Roman" w:cs="Times New Roman"/>
          <w:b/>
          <w:bCs/>
          <w:kern w:val="1"/>
          <w:sz w:val="28"/>
          <w:szCs w:val="28"/>
          <w:lang w:eastAsia="ar-SA"/>
        </w:rPr>
        <w:t>.9</w:t>
      </w:r>
      <w:r w:rsidRPr="00A042CA">
        <w:rPr>
          <w:rFonts w:ascii="Times New Roman" w:eastAsia="Times New Roman" w:hAnsi="Times New Roman" w:cs="Times New Roman"/>
          <w:b/>
          <w:bCs/>
          <w:kern w:val="1"/>
          <w:sz w:val="28"/>
          <w:szCs w:val="28"/>
          <w:lang w:eastAsia="ar-SA"/>
        </w:rPr>
        <w:t>. Нравственные нормы:</w:t>
      </w:r>
    </w:p>
    <w:p w14:paraId="63472BF5" w14:textId="7FF8FDFA" w:rsidR="00A042CA" w:rsidRPr="00A042CA" w:rsidRDefault="008E74D1" w:rsidP="000C0427">
      <w:pPr>
        <w:suppressAutoHyphens/>
        <w:spacing w:after="0" w:line="240" w:lineRule="auto"/>
        <w:ind w:left="340"/>
        <w:jc w:val="both"/>
        <w:rPr>
          <w:rFonts w:ascii="Times New Roman" w:eastAsia="Times New Roman" w:hAnsi="Times New Roman" w:cs="Times New Roman"/>
          <w:bCs/>
          <w:kern w:val="1"/>
          <w:sz w:val="28"/>
          <w:szCs w:val="28"/>
          <w:lang w:eastAsia="ar-SA"/>
        </w:rPr>
      </w:pPr>
      <w:r w:rsidRPr="00AD3F04">
        <w:rPr>
          <w:rFonts w:ascii="Times New Roman" w:eastAsia="Times New Roman" w:hAnsi="Times New Roman" w:cs="Times New Roman"/>
          <w:bCs/>
          <w:kern w:val="1"/>
          <w:sz w:val="28"/>
          <w:szCs w:val="28"/>
          <w:lang w:eastAsia="ar-SA"/>
        </w:rPr>
        <w:t>а) возникли позднее других норм</w:t>
      </w:r>
    </w:p>
    <w:p w14:paraId="3C6E4A85" w14:textId="0E345ED4" w:rsidR="00A042CA" w:rsidRPr="00A042CA" w:rsidRDefault="008E74D1" w:rsidP="000C0427">
      <w:pPr>
        <w:suppressAutoHyphens/>
        <w:spacing w:after="0" w:line="240" w:lineRule="auto"/>
        <w:ind w:left="340"/>
        <w:jc w:val="both"/>
        <w:rPr>
          <w:rFonts w:ascii="Times New Roman" w:eastAsia="Times New Roman" w:hAnsi="Times New Roman" w:cs="Times New Roman"/>
          <w:bCs/>
          <w:kern w:val="1"/>
          <w:sz w:val="28"/>
          <w:szCs w:val="28"/>
          <w:lang w:eastAsia="ar-SA"/>
        </w:rPr>
      </w:pPr>
      <w:r w:rsidRPr="00AD3F04">
        <w:rPr>
          <w:rFonts w:ascii="Times New Roman" w:eastAsia="Times New Roman" w:hAnsi="Times New Roman" w:cs="Times New Roman"/>
          <w:bCs/>
          <w:kern w:val="1"/>
          <w:sz w:val="28"/>
          <w:szCs w:val="28"/>
          <w:lang w:eastAsia="ar-SA"/>
        </w:rPr>
        <w:t>б) фиксируются в нормативных актах</w:t>
      </w:r>
    </w:p>
    <w:p w14:paraId="6E2D9519" w14:textId="0A269A00" w:rsidR="00A042CA" w:rsidRPr="00A042CA" w:rsidRDefault="008E74D1" w:rsidP="000C0427">
      <w:pPr>
        <w:suppressAutoHyphens/>
        <w:spacing w:after="0" w:line="240" w:lineRule="auto"/>
        <w:ind w:left="340"/>
        <w:jc w:val="both"/>
        <w:rPr>
          <w:rFonts w:ascii="Times New Roman" w:eastAsia="Times New Roman" w:hAnsi="Times New Roman" w:cs="Times New Roman"/>
          <w:bCs/>
          <w:kern w:val="1"/>
          <w:sz w:val="28"/>
          <w:szCs w:val="28"/>
          <w:lang w:eastAsia="ar-SA"/>
        </w:rPr>
      </w:pPr>
      <w:r w:rsidRPr="00AD3F04">
        <w:rPr>
          <w:rFonts w:ascii="Times New Roman" w:eastAsia="Times New Roman" w:hAnsi="Times New Roman" w:cs="Times New Roman"/>
          <w:bCs/>
          <w:kern w:val="1"/>
          <w:sz w:val="28"/>
          <w:szCs w:val="28"/>
          <w:lang w:eastAsia="ar-SA"/>
        </w:rPr>
        <w:t>в) устанавливаются и поддерживаются государством</w:t>
      </w:r>
    </w:p>
    <w:p w14:paraId="65BDD68B" w14:textId="05EEA135" w:rsidR="00A042CA" w:rsidRPr="00A042CA" w:rsidRDefault="008E74D1" w:rsidP="000C0427">
      <w:pPr>
        <w:suppressAutoHyphens/>
        <w:spacing w:after="0" w:line="240" w:lineRule="auto"/>
        <w:ind w:left="340"/>
        <w:jc w:val="both"/>
        <w:rPr>
          <w:rFonts w:ascii="Times New Roman" w:eastAsia="Times New Roman" w:hAnsi="Times New Roman" w:cs="Times New Roman"/>
          <w:bCs/>
          <w:kern w:val="1"/>
          <w:sz w:val="28"/>
          <w:szCs w:val="28"/>
          <w:lang w:eastAsia="ar-SA"/>
        </w:rPr>
      </w:pPr>
      <w:r w:rsidRPr="00AD3F04">
        <w:rPr>
          <w:rFonts w:ascii="Times New Roman" w:eastAsia="Times New Roman" w:hAnsi="Times New Roman" w:cs="Times New Roman"/>
          <w:bCs/>
          <w:kern w:val="1"/>
          <w:sz w:val="28"/>
          <w:szCs w:val="28"/>
          <w:lang w:eastAsia="ar-SA"/>
        </w:rPr>
        <w:t>г) отражают представления о добре и зле</w:t>
      </w:r>
    </w:p>
    <w:p w14:paraId="52B83DF4" w14:textId="7E57B786" w:rsidR="008E74D1" w:rsidRPr="00AD3F04" w:rsidRDefault="00A042CA" w:rsidP="00AD3F04">
      <w:pPr>
        <w:suppressAutoHyphens/>
        <w:spacing w:after="0" w:line="240" w:lineRule="auto"/>
        <w:jc w:val="both"/>
        <w:rPr>
          <w:rFonts w:ascii="Times New Roman" w:hAnsi="Times New Roman" w:cs="Times New Roman"/>
          <w:b/>
          <w:color w:val="333333"/>
          <w:sz w:val="28"/>
          <w:szCs w:val="28"/>
          <w:shd w:val="clear" w:color="auto" w:fill="FFFFFF"/>
        </w:rPr>
      </w:pPr>
      <w:r w:rsidRPr="00A042CA">
        <w:rPr>
          <w:rFonts w:ascii="Times New Roman" w:eastAsia="Times New Roman" w:hAnsi="Times New Roman" w:cs="Times New Roman"/>
          <w:b/>
          <w:bCs/>
          <w:kern w:val="1"/>
          <w:sz w:val="28"/>
          <w:szCs w:val="28"/>
          <w:lang w:eastAsia="ar-SA"/>
        </w:rPr>
        <w:t>1</w:t>
      </w:r>
      <w:r w:rsidRPr="00AD3F04">
        <w:rPr>
          <w:rFonts w:ascii="Times New Roman" w:eastAsia="Times New Roman" w:hAnsi="Times New Roman" w:cs="Times New Roman"/>
          <w:b/>
          <w:bCs/>
          <w:kern w:val="1"/>
          <w:sz w:val="28"/>
          <w:szCs w:val="28"/>
          <w:lang w:eastAsia="ar-SA"/>
        </w:rPr>
        <w:t>.10</w:t>
      </w:r>
      <w:r w:rsidRPr="00A042CA">
        <w:rPr>
          <w:rFonts w:ascii="Times New Roman" w:eastAsia="Times New Roman" w:hAnsi="Times New Roman" w:cs="Times New Roman"/>
          <w:b/>
          <w:bCs/>
          <w:kern w:val="1"/>
          <w:sz w:val="28"/>
          <w:szCs w:val="28"/>
          <w:lang w:eastAsia="ar-SA"/>
        </w:rPr>
        <w:t xml:space="preserve">. </w:t>
      </w:r>
      <w:r w:rsidR="008E74D1" w:rsidRPr="00AD3F04">
        <w:rPr>
          <w:rFonts w:ascii="Times New Roman" w:hAnsi="Times New Roman" w:cs="Times New Roman"/>
          <w:b/>
          <w:color w:val="333333"/>
          <w:sz w:val="28"/>
          <w:szCs w:val="28"/>
          <w:shd w:val="clear" w:color="auto" w:fill="FFFFFF"/>
        </w:rPr>
        <w:t xml:space="preserve">Какой из приведенных ниже терминов обозначает одну из форм правления? </w:t>
      </w:r>
    </w:p>
    <w:p w14:paraId="012DAD1C" w14:textId="77777777" w:rsidR="008E74D1" w:rsidRPr="00AD3F04" w:rsidRDefault="008E74D1" w:rsidP="00AD3F04">
      <w:pPr>
        <w:spacing w:after="0"/>
        <w:jc w:val="both"/>
        <w:rPr>
          <w:rFonts w:ascii="Times New Roman" w:hAnsi="Times New Roman" w:cs="Times New Roman"/>
          <w:color w:val="333333"/>
          <w:sz w:val="28"/>
          <w:szCs w:val="28"/>
          <w:shd w:val="clear" w:color="auto" w:fill="FFFFFF"/>
        </w:rPr>
      </w:pPr>
      <w:r w:rsidRPr="00AD3F04">
        <w:rPr>
          <w:rFonts w:ascii="Times New Roman" w:hAnsi="Times New Roman" w:cs="Times New Roman"/>
          <w:color w:val="333333"/>
          <w:sz w:val="28"/>
          <w:szCs w:val="28"/>
          <w:shd w:val="clear" w:color="auto" w:fill="FFFFFF"/>
        </w:rPr>
        <w:t>а) федерация,</w:t>
      </w:r>
    </w:p>
    <w:p w14:paraId="5056BB20" w14:textId="77777777" w:rsidR="008E74D1" w:rsidRPr="00AD3F04" w:rsidRDefault="008E74D1" w:rsidP="00AD3F04">
      <w:pPr>
        <w:spacing w:after="0"/>
        <w:jc w:val="both"/>
        <w:rPr>
          <w:rFonts w:ascii="Times New Roman" w:hAnsi="Times New Roman" w:cs="Times New Roman"/>
          <w:color w:val="333333"/>
          <w:sz w:val="28"/>
          <w:szCs w:val="28"/>
          <w:shd w:val="clear" w:color="auto" w:fill="FFFFFF"/>
        </w:rPr>
      </w:pPr>
      <w:r w:rsidRPr="00AD3F04">
        <w:rPr>
          <w:rFonts w:ascii="Times New Roman" w:hAnsi="Times New Roman" w:cs="Times New Roman"/>
          <w:color w:val="333333"/>
          <w:sz w:val="28"/>
          <w:szCs w:val="28"/>
          <w:shd w:val="clear" w:color="auto" w:fill="FFFFFF"/>
        </w:rPr>
        <w:t xml:space="preserve"> б) демократия,</w:t>
      </w:r>
    </w:p>
    <w:p w14:paraId="2A559E0F" w14:textId="77777777" w:rsidR="008E74D1" w:rsidRPr="00AD3F04" w:rsidRDefault="008E74D1" w:rsidP="00AD3F04">
      <w:pPr>
        <w:spacing w:after="0"/>
        <w:jc w:val="both"/>
        <w:rPr>
          <w:rFonts w:ascii="Times New Roman" w:hAnsi="Times New Roman" w:cs="Times New Roman"/>
          <w:color w:val="333333"/>
          <w:sz w:val="28"/>
          <w:szCs w:val="28"/>
          <w:shd w:val="clear" w:color="auto" w:fill="FFFFFF"/>
        </w:rPr>
      </w:pPr>
      <w:r w:rsidRPr="00AD3F04">
        <w:rPr>
          <w:rFonts w:ascii="Times New Roman" w:hAnsi="Times New Roman" w:cs="Times New Roman"/>
          <w:color w:val="333333"/>
          <w:sz w:val="28"/>
          <w:szCs w:val="28"/>
          <w:shd w:val="clear" w:color="auto" w:fill="FFFFFF"/>
        </w:rPr>
        <w:t xml:space="preserve"> в) диктатура,</w:t>
      </w:r>
    </w:p>
    <w:p w14:paraId="319D65D0" w14:textId="77777777" w:rsidR="008E74D1" w:rsidRPr="00AD3F04" w:rsidRDefault="008E74D1" w:rsidP="00AD3F04">
      <w:pPr>
        <w:spacing w:after="0"/>
        <w:jc w:val="both"/>
        <w:rPr>
          <w:rFonts w:ascii="Times New Roman" w:hAnsi="Times New Roman" w:cs="Times New Roman"/>
          <w:color w:val="333333"/>
          <w:sz w:val="28"/>
          <w:szCs w:val="28"/>
          <w:shd w:val="clear" w:color="auto" w:fill="FFFFFF"/>
        </w:rPr>
      </w:pPr>
      <w:r w:rsidRPr="00AD3F04">
        <w:rPr>
          <w:rFonts w:ascii="Times New Roman" w:hAnsi="Times New Roman" w:cs="Times New Roman"/>
          <w:color w:val="333333"/>
          <w:sz w:val="28"/>
          <w:szCs w:val="28"/>
          <w:shd w:val="clear" w:color="auto" w:fill="FFFFFF"/>
        </w:rPr>
        <w:t xml:space="preserve"> г) монархия</w:t>
      </w:r>
    </w:p>
    <w:p w14:paraId="3ACDC291" w14:textId="5B62EE33" w:rsidR="00A042CA" w:rsidRPr="00AD3F04" w:rsidRDefault="00A042CA" w:rsidP="00AD3F04">
      <w:pPr>
        <w:spacing w:after="0"/>
        <w:rPr>
          <w:rFonts w:ascii="Times New Roman" w:hAnsi="Times New Roman" w:cs="Times New Roman"/>
          <w:sz w:val="28"/>
          <w:szCs w:val="28"/>
        </w:rPr>
      </w:pPr>
    </w:p>
    <w:tbl>
      <w:tblPr>
        <w:tblStyle w:val="a3"/>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D801BF" w14:paraId="3D44FA4D" w14:textId="77777777" w:rsidTr="00D801BF">
        <w:tc>
          <w:tcPr>
            <w:tcW w:w="934" w:type="dxa"/>
          </w:tcPr>
          <w:p w14:paraId="560ACC5B" w14:textId="577B3F15" w:rsidR="00D801BF" w:rsidRDefault="00D801BF" w:rsidP="00AD3F04">
            <w:pPr>
              <w:rPr>
                <w:rFonts w:ascii="Times New Roman" w:hAnsi="Times New Roman"/>
                <w:b/>
                <w:sz w:val="28"/>
                <w:szCs w:val="28"/>
              </w:rPr>
            </w:pPr>
            <w:r>
              <w:rPr>
                <w:rFonts w:ascii="Times New Roman" w:hAnsi="Times New Roman"/>
                <w:b/>
                <w:sz w:val="28"/>
                <w:szCs w:val="28"/>
              </w:rPr>
              <w:t>1</w:t>
            </w:r>
          </w:p>
        </w:tc>
        <w:tc>
          <w:tcPr>
            <w:tcW w:w="934" w:type="dxa"/>
          </w:tcPr>
          <w:p w14:paraId="774E9466" w14:textId="2E2FEE88" w:rsidR="00D801BF" w:rsidRDefault="00D801BF" w:rsidP="00AD3F04">
            <w:pPr>
              <w:rPr>
                <w:rFonts w:ascii="Times New Roman" w:hAnsi="Times New Roman"/>
                <w:b/>
                <w:sz w:val="28"/>
                <w:szCs w:val="28"/>
              </w:rPr>
            </w:pPr>
            <w:r>
              <w:rPr>
                <w:rFonts w:ascii="Times New Roman" w:hAnsi="Times New Roman"/>
                <w:b/>
                <w:sz w:val="28"/>
                <w:szCs w:val="28"/>
              </w:rPr>
              <w:t>2</w:t>
            </w:r>
          </w:p>
        </w:tc>
        <w:tc>
          <w:tcPr>
            <w:tcW w:w="934" w:type="dxa"/>
          </w:tcPr>
          <w:p w14:paraId="1CA008FD" w14:textId="7FDEB271" w:rsidR="00D801BF" w:rsidRDefault="00D801BF" w:rsidP="00AD3F04">
            <w:pPr>
              <w:rPr>
                <w:rFonts w:ascii="Times New Roman" w:hAnsi="Times New Roman"/>
                <w:b/>
                <w:sz w:val="28"/>
                <w:szCs w:val="28"/>
              </w:rPr>
            </w:pPr>
            <w:r>
              <w:rPr>
                <w:rFonts w:ascii="Times New Roman" w:hAnsi="Times New Roman"/>
                <w:b/>
                <w:sz w:val="28"/>
                <w:szCs w:val="28"/>
              </w:rPr>
              <w:t>3</w:t>
            </w:r>
          </w:p>
        </w:tc>
        <w:tc>
          <w:tcPr>
            <w:tcW w:w="934" w:type="dxa"/>
          </w:tcPr>
          <w:p w14:paraId="4285962C" w14:textId="1D708D7E" w:rsidR="00D801BF" w:rsidRDefault="00D801BF" w:rsidP="00AD3F04">
            <w:pPr>
              <w:rPr>
                <w:rFonts w:ascii="Times New Roman" w:hAnsi="Times New Roman"/>
                <w:b/>
                <w:sz w:val="28"/>
                <w:szCs w:val="28"/>
              </w:rPr>
            </w:pPr>
            <w:r>
              <w:rPr>
                <w:rFonts w:ascii="Times New Roman" w:hAnsi="Times New Roman"/>
                <w:b/>
                <w:sz w:val="28"/>
                <w:szCs w:val="28"/>
              </w:rPr>
              <w:t>4</w:t>
            </w:r>
          </w:p>
        </w:tc>
        <w:tc>
          <w:tcPr>
            <w:tcW w:w="934" w:type="dxa"/>
          </w:tcPr>
          <w:p w14:paraId="19DEDBAC" w14:textId="01F0D8BE" w:rsidR="00D801BF" w:rsidRDefault="00D801BF" w:rsidP="00AD3F04">
            <w:pPr>
              <w:rPr>
                <w:rFonts w:ascii="Times New Roman" w:hAnsi="Times New Roman"/>
                <w:b/>
                <w:sz w:val="28"/>
                <w:szCs w:val="28"/>
              </w:rPr>
            </w:pPr>
            <w:r>
              <w:rPr>
                <w:rFonts w:ascii="Times New Roman" w:hAnsi="Times New Roman"/>
                <w:b/>
                <w:sz w:val="28"/>
                <w:szCs w:val="28"/>
              </w:rPr>
              <w:t>5</w:t>
            </w:r>
          </w:p>
        </w:tc>
        <w:tc>
          <w:tcPr>
            <w:tcW w:w="935" w:type="dxa"/>
          </w:tcPr>
          <w:p w14:paraId="159E061E" w14:textId="0FB7ACD2" w:rsidR="00D801BF" w:rsidRDefault="00D801BF" w:rsidP="00AD3F04">
            <w:pPr>
              <w:rPr>
                <w:rFonts w:ascii="Times New Roman" w:hAnsi="Times New Roman"/>
                <w:b/>
                <w:sz w:val="28"/>
                <w:szCs w:val="28"/>
              </w:rPr>
            </w:pPr>
            <w:r>
              <w:rPr>
                <w:rFonts w:ascii="Times New Roman" w:hAnsi="Times New Roman"/>
                <w:b/>
                <w:sz w:val="28"/>
                <w:szCs w:val="28"/>
              </w:rPr>
              <w:t>6</w:t>
            </w:r>
          </w:p>
        </w:tc>
        <w:tc>
          <w:tcPr>
            <w:tcW w:w="935" w:type="dxa"/>
          </w:tcPr>
          <w:p w14:paraId="6A5D5BF3" w14:textId="146DA5D2" w:rsidR="00D801BF" w:rsidRDefault="00D801BF" w:rsidP="00AD3F04">
            <w:pPr>
              <w:rPr>
                <w:rFonts w:ascii="Times New Roman" w:hAnsi="Times New Roman"/>
                <w:b/>
                <w:sz w:val="28"/>
                <w:szCs w:val="28"/>
              </w:rPr>
            </w:pPr>
            <w:r>
              <w:rPr>
                <w:rFonts w:ascii="Times New Roman" w:hAnsi="Times New Roman"/>
                <w:b/>
                <w:sz w:val="28"/>
                <w:szCs w:val="28"/>
              </w:rPr>
              <w:t>7</w:t>
            </w:r>
          </w:p>
        </w:tc>
        <w:tc>
          <w:tcPr>
            <w:tcW w:w="935" w:type="dxa"/>
          </w:tcPr>
          <w:p w14:paraId="1A9D7C2E" w14:textId="4D7F363D" w:rsidR="00D801BF" w:rsidRDefault="00D801BF" w:rsidP="00AD3F04">
            <w:pPr>
              <w:rPr>
                <w:rFonts w:ascii="Times New Roman" w:hAnsi="Times New Roman"/>
                <w:b/>
                <w:sz w:val="28"/>
                <w:szCs w:val="28"/>
              </w:rPr>
            </w:pPr>
            <w:r>
              <w:rPr>
                <w:rFonts w:ascii="Times New Roman" w:hAnsi="Times New Roman"/>
                <w:b/>
                <w:sz w:val="28"/>
                <w:szCs w:val="28"/>
              </w:rPr>
              <w:t>8</w:t>
            </w:r>
          </w:p>
        </w:tc>
        <w:tc>
          <w:tcPr>
            <w:tcW w:w="935" w:type="dxa"/>
          </w:tcPr>
          <w:p w14:paraId="26B1B0B4" w14:textId="2450B0E8" w:rsidR="00D801BF" w:rsidRDefault="00D801BF" w:rsidP="00AD3F04">
            <w:pPr>
              <w:rPr>
                <w:rFonts w:ascii="Times New Roman" w:hAnsi="Times New Roman"/>
                <w:b/>
                <w:sz w:val="28"/>
                <w:szCs w:val="28"/>
              </w:rPr>
            </w:pPr>
            <w:r>
              <w:rPr>
                <w:rFonts w:ascii="Times New Roman" w:hAnsi="Times New Roman"/>
                <w:b/>
                <w:sz w:val="28"/>
                <w:szCs w:val="28"/>
              </w:rPr>
              <w:t>9</w:t>
            </w:r>
          </w:p>
        </w:tc>
        <w:tc>
          <w:tcPr>
            <w:tcW w:w="935" w:type="dxa"/>
          </w:tcPr>
          <w:p w14:paraId="09D4A184" w14:textId="6F08705E" w:rsidR="00D801BF" w:rsidRDefault="00D801BF" w:rsidP="00AD3F04">
            <w:pPr>
              <w:rPr>
                <w:rFonts w:ascii="Times New Roman" w:hAnsi="Times New Roman"/>
                <w:b/>
                <w:sz w:val="28"/>
                <w:szCs w:val="28"/>
              </w:rPr>
            </w:pPr>
            <w:r>
              <w:rPr>
                <w:rFonts w:ascii="Times New Roman" w:hAnsi="Times New Roman"/>
                <w:b/>
                <w:sz w:val="28"/>
                <w:szCs w:val="28"/>
              </w:rPr>
              <w:t>10</w:t>
            </w:r>
          </w:p>
        </w:tc>
      </w:tr>
      <w:tr w:rsidR="00D801BF" w14:paraId="4EC78662" w14:textId="77777777" w:rsidTr="00D801BF">
        <w:tc>
          <w:tcPr>
            <w:tcW w:w="934" w:type="dxa"/>
          </w:tcPr>
          <w:p w14:paraId="1A434267" w14:textId="77777777" w:rsidR="00D801BF" w:rsidRDefault="00D801BF" w:rsidP="00AD3F04">
            <w:pPr>
              <w:rPr>
                <w:rFonts w:ascii="Times New Roman" w:hAnsi="Times New Roman"/>
                <w:b/>
                <w:sz w:val="28"/>
                <w:szCs w:val="28"/>
              </w:rPr>
            </w:pPr>
          </w:p>
        </w:tc>
        <w:tc>
          <w:tcPr>
            <w:tcW w:w="934" w:type="dxa"/>
          </w:tcPr>
          <w:p w14:paraId="21572883" w14:textId="77777777" w:rsidR="00D801BF" w:rsidRDefault="00D801BF" w:rsidP="00AD3F04">
            <w:pPr>
              <w:rPr>
                <w:rFonts w:ascii="Times New Roman" w:hAnsi="Times New Roman"/>
                <w:b/>
                <w:sz w:val="28"/>
                <w:szCs w:val="28"/>
              </w:rPr>
            </w:pPr>
          </w:p>
        </w:tc>
        <w:tc>
          <w:tcPr>
            <w:tcW w:w="934" w:type="dxa"/>
          </w:tcPr>
          <w:p w14:paraId="27B9DAD2" w14:textId="77777777" w:rsidR="00D801BF" w:rsidRDefault="00D801BF" w:rsidP="00AD3F04">
            <w:pPr>
              <w:rPr>
                <w:rFonts w:ascii="Times New Roman" w:hAnsi="Times New Roman"/>
                <w:b/>
                <w:sz w:val="28"/>
                <w:szCs w:val="28"/>
              </w:rPr>
            </w:pPr>
          </w:p>
        </w:tc>
        <w:tc>
          <w:tcPr>
            <w:tcW w:w="934" w:type="dxa"/>
          </w:tcPr>
          <w:p w14:paraId="200C6ABB" w14:textId="77777777" w:rsidR="00D801BF" w:rsidRDefault="00D801BF" w:rsidP="00AD3F04">
            <w:pPr>
              <w:rPr>
                <w:rFonts w:ascii="Times New Roman" w:hAnsi="Times New Roman"/>
                <w:b/>
                <w:sz w:val="28"/>
                <w:szCs w:val="28"/>
              </w:rPr>
            </w:pPr>
          </w:p>
        </w:tc>
        <w:tc>
          <w:tcPr>
            <w:tcW w:w="934" w:type="dxa"/>
          </w:tcPr>
          <w:p w14:paraId="17674381" w14:textId="77777777" w:rsidR="00D801BF" w:rsidRDefault="00D801BF" w:rsidP="00AD3F04">
            <w:pPr>
              <w:rPr>
                <w:rFonts w:ascii="Times New Roman" w:hAnsi="Times New Roman"/>
                <w:b/>
                <w:sz w:val="28"/>
                <w:szCs w:val="28"/>
              </w:rPr>
            </w:pPr>
          </w:p>
        </w:tc>
        <w:tc>
          <w:tcPr>
            <w:tcW w:w="935" w:type="dxa"/>
          </w:tcPr>
          <w:p w14:paraId="6F956ED9" w14:textId="77777777" w:rsidR="00D801BF" w:rsidRDefault="00D801BF" w:rsidP="00AD3F04">
            <w:pPr>
              <w:rPr>
                <w:rFonts w:ascii="Times New Roman" w:hAnsi="Times New Roman"/>
                <w:b/>
                <w:sz w:val="28"/>
                <w:szCs w:val="28"/>
              </w:rPr>
            </w:pPr>
          </w:p>
        </w:tc>
        <w:tc>
          <w:tcPr>
            <w:tcW w:w="935" w:type="dxa"/>
          </w:tcPr>
          <w:p w14:paraId="52CA6382" w14:textId="77777777" w:rsidR="00D801BF" w:rsidRDefault="00D801BF" w:rsidP="00AD3F04">
            <w:pPr>
              <w:rPr>
                <w:rFonts w:ascii="Times New Roman" w:hAnsi="Times New Roman"/>
                <w:b/>
                <w:sz w:val="28"/>
                <w:szCs w:val="28"/>
              </w:rPr>
            </w:pPr>
          </w:p>
        </w:tc>
        <w:tc>
          <w:tcPr>
            <w:tcW w:w="935" w:type="dxa"/>
          </w:tcPr>
          <w:p w14:paraId="395842A0" w14:textId="77777777" w:rsidR="00D801BF" w:rsidRDefault="00D801BF" w:rsidP="00AD3F04">
            <w:pPr>
              <w:rPr>
                <w:rFonts w:ascii="Times New Roman" w:hAnsi="Times New Roman"/>
                <w:b/>
                <w:sz w:val="28"/>
                <w:szCs w:val="28"/>
              </w:rPr>
            </w:pPr>
          </w:p>
        </w:tc>
        <w:tc>
          <w:tcPr>
            <w:tcW w:w="935" w:type="dxa"/>
          </w:tcPr>
          <w:p w14:paraId="0A00CA25" w14:textId="77777777" w:rsidR="00D801BF" w:rsidRDefault="00D801BF" w:rsidP="00AD3F04">
            <w:pPr>
              <w:rPr>
                <w:rFonts w:ascii="Times New Roman" w:hAnsi="Times New Roman"/>
                <w:b/>
                <w:sz w:val="28"/>
                <w:szCs w:val="28"/>
              </w:rPr>
            </w:pPr>
          </w:p>
        </w:tc>
        <w:tc>
          <w:tcPr>
            <w:tcW w:w="935" w:type="dxa"/>
          </w:tcPr>
          <w:p w14:paraId="5B57B4FF" w14:textId="77777777" w:rsidR="00D801BF" w:rsidRDefault="00D801BF" w:rsidP="00AD3F04">
            <w:pPr>
              <w:rPr>
                <w:rFonts w:ascii="Times New Roman" w:hAnsi="Times New Roman"/>
                <w:b/>
                <w:sz w:val="28"/>
                <w:szCs w:val="28"/>
              </w:rPr>
            </w:pPr>
          </w:p>
        </w:tc>
      </w:tr>
    </w:tbl>
    <w:p w14:paraId="20820BA1" w14:textId="77777777" w:rsidR="008D6BBD" w:rsidRPr="00AD3F04" w:rsidRDefault="008D6BBD" w:rsidP="00AD3F04">
      <w:pPr>
        <w:spacing w:after="0"/>
        <w:rPr>
          <w:rFonts w:ascii="Times New Roman" w:hAnsi="Times New Roman" w:cs="Times New Roman"/>
          <w:b/>
          <w:sz w:val="28"/>
          <w:szCs w:val="28"/>
        </w:rPr>
      </w:pPr>
    </w:p>
    <w:p w14:paraId="7AECAF1B" w14:textId="51E77A5C" w:rsidR="008D6BBD" w:rsidRPr="00AD3F04" w:rsidRDefault="008D6BBD" w:rsidP="00AD3F04">
      <w:pPr>
        <w:spacing w:after="0"/>
        <w:jc w:val="both"/>
        <w:rPr>
          <w:rFonts w:ascii="Times New Roman" w:hAnsi="Times New Roman" w:cs="Times New Roman"/>
          <w:b/>
          <w:bCs/>
          <w:color w:val="000000"/>
          <w:sz w:val="28"/>
          <w:szCs w:val="28"/>
        </w:rPr>
      </w:pPr>
      <w:r w:rsidRPr="00C045A6">
        <w:rPr>
          <w:rFonts w:ascii="Times New Roman" w:hAnsi="Times New Roman" w:cs="Times New Roman"/>
          <w:b/>
          <w:bCs/>
          <w:color w:val="000000"/>
          <w:sz w:val="28"/>
          <w:szCs w:val="28"/>
        </w:rPr>
        <w:t>Задание 2</w:t>
      </w:r>
      <w:r w:rsidRPr="00AD3F04">
        <w:rPr>
          <w:rFonts w:ascii="Times New Roman" w:hAnsi="Times New Roman" w:cs="Times New Roman"/>
          <w:b/>
          <w:bCs/>
          <w:color w:val="000000"/>
          <w:sz w:val="28"/>
          <w:szCs w:val="28"/>
        </w:rPr>
        <w:t xml:space="preserve">. «Да» или «нет»? Если вы согласны с утверждением, напишите «Да», если не согласны — «Нет». Внесите свои ответы в таблицу. </w:t>
      </w:r>
    </w:p>
    <w:p w14:paraId="49F24921" w14:textId="01D7A6DF" w:rsidR="008D6BBD" w:rsidRPr="00AD3F04" w:rsidRDefault="00A436E8" w:rsidP="00AD3F04">
      <w:pPr>
        <w:spacing w:after="0"/>
        <w:jc w:val="both"/>
        <w:rPr>
          <w:rFonts w:ascii="Times New Roman" w:hAnsi="Times New Roman" w:cs="Times New Roman"/>
          <w:color w:val="00000A"/>
          <w:sz w:val="28"/>
          <w:szCs w:val="28"/>
        </w:rPr>
      </w:pPr>
      <w:r w:rsidRPr="00AD3F04">
        <w:rPr>
          <w:rFonts w:ascii="Times New Roman" w:hAnsi="Times New Roman" w:cs="Times New Roman"/>
          <w:color w:val="00000A"/>
          <w:sz w:val="28"/>
          <w:szCs w:val="28"/>
        </w:rPr>
        <w:t>2</w:t>
      </w:r>
      <w:r w:rsidR="008D6BBD" w:rsidRPr="00AD3F04">
        <w:rPr>
          <w:rFonts w:ascii="Times New Roman" w:hAnsi="Times New Roman" w:cs="Times New Roman"/>
          <w:color w:val="00000A"/>
          <w:sz w:val="28"/>
          <w:szCs w:val="28"/>
        </w:rPr>
        <w:t>.1. Описание и порядок официального использования государственных</w:t>
      </w:r>
      <w:r w:rsidR="00E36FCD">
        <w:rPr>
          <w:rFonts w:ascii="Times New Roman" w:hAnsi="Times New Roman" w:cs="Times New Roman"/>
          <w:color w:val="00000A"/>
          <w:sz w:val="28"/>
          <w:szCs w:val="28"/>
        </w:rPr>
        <w:t xml:space="preserve"> </w:t>
      </w:r>
      <w:r w:rsidR="008D6BBD" w:rsidRPr="00AD3F04">
        <w:rPr>
          <w:rFonts w:ascii="Times New Roman" w:hAnsi="Times New Roman" w:cs="Times New Roman"/>
          <w:color w:val="00000A"/>
          <w:sz w:val="28"/>
          <w:szCs w:val="28"/>
        </w:rPr>
        <w:t>символов РФ устанавливается федеральным конституционным законом.</w:t>
      </w:r>
    </w:p>
    <w:p w14:paraId="7C4CF685" w14:textId="532E605D" w:rsidR="008D6BBD" w:rsidRPr="00AD3F04" w:rsidRDefault="00A436E8" w:rsidP="00AD3F04">
      <w:pPr>
        <w:spacing w:after="0"/>
        <w:jc w:val="both"/>
        <w:rPr>
          <w:rFonts w:ascii="Times New Roman" w:hAnsi="Times New Roman" w:cs="Times New Roman"/>
          <w:color w:val="00000A"/>
          <w:sz w:val="28"/>
          <w:szCs w:val="28"/>
        </w:rPr>
      </w:pPr>
      <w:r w:rsidRPr="00AD3F04">
        <w:rPr>
          <w:rFonts w:ascii="Times New Roman" w:hAnsi="Times New Roman" w:cs="Times New Roman"/>
          <w:color w:val="00000A"/>
          <w:sz w:val="28"/>
          <w:szCs w:val="28"/>
        </w:rPr>
        <w:t>2</w:t>
      </w:r>
      <w:r w:rsidR="008D6BBD" w:rsidRPr="00AD3F04">
        <w:rPr>
          <w:rFonts w:ascii="Times New Roman" w:hAnsi="Times New Roman" w:cs="Times New Roman"/>
          <w:color w:val="00000A"/>
          <w:sz w:val="28"/>
          <w:szCs w:val="28"/>
        </w:rPr>
        <w:t>.2. Фанатичная преданность творчеству музыкальной группы является</w:t>
      </w:r>
      <w:r w:rsidR="00E36FCD">
        <w:rPr>
          <w:rFonts w:ascii="Times New Roman" w:hAnsi="Times New Roman" w:cs="Times New Roman"/>
          <w:color w:val="00000A"/>
          <w:sz w:val="28"/>
          <w:szCs w:val="28"/>
        </w:rPr>
        <w:t xml:space="preserve"> </w:t>
      </w:r>
      <w:r w:rsidR="008D6BBD" w:rsidRPr="00AD3F04">
        <w:rPr>
          <w:rFonts w:ascii="Times New Roman" w:hAnsi="Times New Roman" w:cs="Times New Roman"/>
          <w:color w:val="00000A"/>
          <w:sz w:val="28"/>
          <w:szCs w:val="28"/>
        </w:rPr>
        <w:t>примером негативного отклоняющегося поведения.</w:t>
      </w:r>
    </w:p>
    <w:p w14:paraId="4AF27908" w14:textId="198F15D8" w:rsidR="008D6BBD" w:rsidRPr="00AD3F04" w:rsidRDefault="00A436E8" w:rsidP="00AD3F04">
      <w:pPr>
        <w:spacing w:after="0"/>
        <w:jc w:val="both"/>
        <w:rPr>
          <w:rFonts w:ascii="Times New Roman" w:hAnsi="Times New Roman" w:cs="Times New Roman"/>
          <w:color w:val="00000A"/>
          <w:sz w:val="28"/>
          <w:szCs w:val="28"/>
        </w:rPr>
      </w:pPr>
      <w:r w:rsidRPr="00AD3F04">
        <w:rPr>
          <w:rFonts w:ascii="Times New Roman" w:hAnsi="Times New Roman" w:cs="Times New Roman"/>
          <w:color w:val="00000A"/>
          <w:sz w:val="28"/>
          <w:szCs w:val="28"/>
        </w:rPr>
        <w:t>2</w:t>
      </w:r>
      <w:r w:rsidR="008D6BBD" w:rsidRPr="00AD3F04">
        <w:rPr>
          <w:rFonts w:ascii="Times New Roman" w:hAnsi="Times New Roman" w:cs="Times New Roman"/>
          <w:color w:val="00000A"/>
          <w:sz w:val="28"/>
          <w:szCs w:val="28"/>
        </w:rPr>
        <w:t>.3. Чем выше у членов общества развит самоконтроль, тем меньше этому</w:t>
      </w:r>
      <w:r w:rsidR="00E36FCD">
        <w:rPr>
          <w:rFonts w:ascii="Times New Roman" w:hAnsi="Times New Roman" w:cs="Times New Roman"/>
          <w:color w:val="00000A"/>
          <w:sz w:val="28"/>
          <w:szCs w:val="28"/>
        </w:rPr>
        <w:t xml:space="preserve"> </w:t>
      </w:r>
      <w:r w:rsidR="008D6BBD" w:rsidRPr="00AD3F04">
        <w:rPr>
          <w:rFonts w:ascii="Times New Roman" w:hAnsi="Times New Roman" w:cs="Times New Roman"/>
          <w:color w:val="00000A"/>
          <w:sz w:val="28"/>
          <w:szCs w:val="28"/>
        </w:rPr>
        <w:t>обществу приходится прибегать к внешнему контролю.</w:t>
      </w:r>
    </w:p>
    <w:p w14:paraId="2917DEAC" w14:textId="218973A1" w:rsidR="008D6BBD" w:rsidRPr="00AD3F04" w:rsidRDefault="00A436E8" w:rsidP="00AD3F04">
      <w:pPr>
        <w:spacing w:after="0"/>
        <w:jc w:val="both"/>
        <w:rPr>
          <w:rFonts w:ascii="Times New Roman" w:hAnsi="Times New Roman" w:cs="Times New Roman"/>
          <w:color w:val="00000A"/>
          <w:sz w:val="28"/>
          <w:szCs w:val="28"/>
        </w:rPr>
      </w:pPr>
      <w:r w:rsidRPr="00AD3F04">
        <w:rPr>
          <w:rFonts w:ascii="Times New Roman" w:hAnsi="Times New Roman" w:cs="Times New Roman"/>
          <w:color w:val="00000A"/>
          <w:sz w:val="28"/>
          <w:szCs w:val="28"/>
        </w:rPr>
        <w:t>2</w:t>
      </w:r>
      <w:r w:rsidR="008D6BBD" w:rsidRPr="00AD3F04">
        <w:rPr>
          <w:rFonts w:ascii="Times New Roman" w:hAnsi="Times New Roman" w:cs="Times New Roman"/>
          <w:color w:val="00000A"/>
          <w:sz w:val="28"/>
          <w:szCs w:val="28"/>
        </w:rPr>
        <w:t>.4. Науку от других отраслей культуры отличает выявление сущности</w:t>
      </w:r>
      <w:r w:rsidR="00E36FCD">
        <w:rPr>
          <w:rFonts w:ascii="Times New Roman" w:hAnsi="Times New Roman" w:cs="Times New Roman"/>
          <w:color w:val="00000A"/>
          <w:sz w:val="28"/>
          <w:szCs w:val="28"/>
        </w:rPr>
        <w:t xml:space="preserve"> </w:t>
      </w:r>
      <w:r w:rsidR="008D6BBD" w:rsidRPr="00AD3F04">
        <w:rPr>
          <w:rFonts w:ascii="Times New Roman" w:hAnsi="Times New Roman" w:cs="Times New Roman"/>
          <w:color w:val="00000A"/>
          <w:sz w:val="28"/>
          <w:szCs w:val="28"/>
        </w:rPr>
        <w:t xml:space="preserve">общественных и природных явлений. </w:t>
      </w:r>
    </w:p>
    <w:p w14:paraId="33F2C476" w14:textId="0AF453D2" w:rsidR="008D6BBD" w:rsidRPr="00AD3F04" w:rsidRDefault="00A436E8" w:rsidP="00AD3F04">
      <w:pPr>
        <w:spacing w:after="0"/>
        <w:jc w:val="both"/>
        <w:rPr>
          <w:rFonts w:ascii="Times New Roman" w:hAnsi="Times New Roman" w:cs="Times New Roman"/>
          <w:color w:val="00000A"/>
          <w:sz w:val="28"/>
          <w:szCs w:val="28"/>
        </w:rPr>
      </w:pPr>
      <w:r w:rsidRPr="00AD3F04">
        <w:rPr>
          <w:rFonts w:ascii="Times New Roman" w:hAnsi="Times New Roman" w:cs="Times New Roman"/>
          <w:color w:val="00000A"/>
          <w:sz w:val="28"/>
          <w:szCs w:val="28"/>
        </w:rPr>
        <w:t>2</w:t>
      </w:r>
      <w:r w:rsidR="008D6BBD" w:rsidRPr="00AD3F04">
        <w:rPr>
          <w:rFonts w:ascii="Times New Roman" w:hAnsi="Times New Roman" w:cs="Times New Roman"/>
          <w:color w:val="00000A"/>
          <w:sz w:val="28"/>
          <w:szCs w:val="28"/>
        </w:rPr>
        <w:t>.5.  Образование остаётся одним из важнейших каналов социализации</w:t>
      </w:r>
      <w:r w:rsidR="00E36FCD">
        <w:rPr>
          <w:rFonts w:ascii="Times New Roman" w:hAnsi="Times New Roman" w:cs="Times New Roman"/>
          <w:color w:val="00000A"/>
          <w:sz w:val="28"/>
          <w:szCs w:val="28"/>
        </w:rPr>
        <w:t xml:space="preserve"> </w:t>
      </w:r>
      <w:r w:rsidR="008D6BBD" w:rsidRPr="00AD3F04">
        <w:rPr>
          <w:rFonts w:ascii="Times New Roman" w:hAnsi="Times New Roman" w:cs="Times New Roman"/>
          <w:color w:val="00000A"/>
          <w:sz w:val="28"/>
          <w:szCs w:val="28"/>
        </w:rPr>
        <w:t>личности</w:t>
      </w:r>
    </w:p>
    <w:p w14:paraId="0367B18C" w14:textId="74F6D15D" w:rsidR="008D6BBD" w:rsidRPr="00AD3F04" w:rsidRDefault="00A436E8" w:rsidP="00AD3F04">
      <w:pPr>
        <w:spacing w:after="0"/>
        <w:jc w:val="both"/>
        <w:rPr>
          <w:rFonts w:ascii="Times New Roman" w:hAnsi="Times New Roman" w:cs="Times New Roman"/>
          <w:color w:val="00000A"/>
          <w:sz w:val="28"/>
          <w:szCs w:val="28"/>
        </w:rPr>
      </w:pPr>
      <w:r w:rsidRPr="00AD3F04">
        <w:rPr>
          <w:rFonts w:ascii="Times New Roman" w:hAnsi="Times New Roman" w:cs="Times New Roman"/>
          <w:color w:val="00000A"/>
          <w:sz w:val="28"/>
          <w:szCs w:val="28"/>
        </w:rPr>
        <w:t>2</w:t>
      </w:r>
      <w:r w:rsidR="008D6BBD" w:rsidRPr="00AD3F04">
        <w:rPr>
          <w:rFonts w:ascii="Times New Roman" w:hAnsi="Times New Roman" w:cs="Times New Roman"/>
          <w:color w:val="00000A"/>
          <w:sz w:val="28"/>
          <w:szCs w:val="28"/>
        </w:rPr>
        <w:t>.6</w:t>
      </w:r>
      <w:r w:rsidR="00C045A6">
        <w:rPr>
          <w:rFonts w:ascii="Times New Roman" w:hAnsi="Times New Roman" w:cs="Times New Roman"/>
          <w:color w:val="00000A"/>
          <w:sz w:val="28"/>
          <w:szCs w:val="28"/>
        </w:rPr>
        <w:t>.</w:t>
      </w:r>
      <w:r w:rsidR="008D6BBD" w:rsidRPr="00AD3F04">
        <w:rPr>
          <w:rFonts w:ascii="Times New Roman" w:hAnsi="Times New Roman" w:cs="Times New Roman"/>
          <w:color w:val="00000A"/>
          <w:sz w:val="28"/>
          <w:szCs w:val="28"/>
        </w:rPr>
        <w:t xml:space="preserve"> Под общением понимают только обмен информацией</w:t>
      </w:r>
    </w:p>
    <w:p w14:paraId="3C12F0B2" w14:textId="4E325CE9" w:rsidR="008D6BBD" w:rsidRPr="00AD3F04" w:rsidRDefault="00A436E8" w:rsidP="00AD3F04">
      <w:pPr>
        <w:spacing w:after="0"/>
        <w:jc w:val="both"/>
        <w:rPr>
          <w:rFonts w:ascii="Times New Roman" w:hAnsi="Times New Roman" w:cs="Times New Roman"/>
          <w:color w:val="00000A"/>
          <w:sz w:val="28"/>
          <w:szCs w:val="28"/>
        </w:rPr>
      </w:pPr>
      <w:r w:rsidRPr="00AD3F04">
        <w:rPr>
          <w:rFonts w:ascii="Times New Roman" w:hAnsi="Times New Roman" w:cs="Times New Roman"/>
          <w:color w:val="00000A"/>
          <w:sz w:val="28"/>
          <w:szCs w:val="28"/>
        </w:rPr>
        <w:t>2</w:t>
      </w:r>
      <w:r w:rsidR="008D6BBD" w:rsidRPr="00AD3F04">
        <w:rPr>
          <w:rFonts w:ascii="Times New Roman" w:hAnsi="Times New Roman" w:cs="Times New Roman"/>
          <w:color w:val="00000A"/>
          <w:sz w:val="28"/>
          <w:szCs w:val="28"/>
        </w:rPr>
        <w:t>.7. Политическая деятельность может охватывать все сферы жизни общества.</w:t>
      </w:r>
    </w:p>
    <w:p w14:paraId="3DA8B647" w14:textId="4BD981C4" w:rsidR="008D6BBD" w:rsidRPr="00AD3F04" w:rsidRDefault="00A436E8" w:rsidP="00AD3F04">
      <w:pPr>
        <w:spacing w:after="0"/>
        <w:jc w:val="both"/>
        <w:rPr>
          <w:rFonts w:ascii="Times New Roman" w:hAnsi="Times New Roman" w:cs="Times New Roman"/>
          <w:color w:val="00000A"/>
          <w:sz w:val="28"/>
          <w:szCs w:val="28"/>
        </w:rPr>
      </w:pPr>
      <w:r w:rsidRPr="00AD3F04">
        <w:rPr>
          <w:rFonts w:ascii="Times New Roman" w:hAnsi="Times New Roman" w:cs="Times New Roman"/>
          <w:color w:val="00000A"/>
          <w:sz w:val="28"/>
          <w:szCs w:val="28"/>
        </w:rPr>
        <w:t>2</w:t>
      </w:r>
      <w:r w:rsidR="008D6BBD" w:rsidRPr="00AD3F04">
        <w:rPr>
          <w:rFonts w:ascii="Times New Roman" w:hAnsi="Times New Roman" w:cs="Times New Roman"/>
          <w:color w:val="00000A"/>
          <w:sz w:val="28"/>
          <w:szCs w:val="28"/>
        </w:rPr>
        <w:t>.8. Способности представляют собой предрасположенность к определенному виду деятельности.</w:t>
      </w:r>
    </w:p>
    <w:p w14:paraId="0C65A4ED" w14:textId="223CCEDF" w:rsidR="008D6BBD" w:rsidRPr="00AD3F04" w:rsidRDefault="00A436E8" w:rsidP="00AD3F04">
      <w:pPr>
        <w:spacing w:after="0"/>
        <w:jc w:val="both"/>
        <w:rPr>
          <w:rFonts w:ascii="Times New Roman" w:hAnsi="Times New Roman" w:cs="Times New Roman"/>
          <w:color w:val="00000A"/>
          <w:sz w:val="28"/>
          <w:szCs w:val="28"/>
        </w:rPr>
      </w:pPr>
      <w:r w:rsidRPr="00AD3F04">
        <w:rPr>
          <w:rFonts w:ascii="Times New Roman" w:hAnsi="Times New Roman" w:cs="Times New Roman"/>
          <w:color w:val="00000A"/>
          <w:sz w:val="28"/>
          <w:szCs w:val="28"/>
        </w:rPr>
        <w:t>2</w:t>
      </w:r>
      <w:r w:rsidR="008D6BBD" w:rsidRPr="00AD3F04">
        <w:rPr>
          <w:rFonts w:ascii="Times New Roman" w:hAnsi="Times New Roman" w:cs="Times New Roman"/>
          <w:color w:val="00000A"/>
          <w:sz w:val="28"/>
          <w:szCs w:val="28"/>
        </w:rPr>
        <w:t>.9.</w:t>
      </w:r>
      <w:r w:rsidR="008D6BBD" w:rsidRPr="00AD3F04">
        <w:rPr>
          <w:rFonts w:ascii="Times New Roman" w:hAnsi="Times New Roman" w:cs="Times New Roman"/>
          <w:sz w:val="28"/>
          <w:szCs w:val="28"/>
        </w:rPr>
        <w:t xml:space="preserve"> </w:t>
      </w:r>
      <w:r w:rsidR="008D6BBD" w:rsidRPr="00AD3F04">
        <w:rPr>
          <w:rFonts w:ascii="Times New Roman" w:hAnsi="Times New Roman" w:cs="Times New Roman"/>
          <w:color w:val="00000A"/>
          <w:sz w:val="28"/>
          <w:szCs w:val="28"/>
        </w:rPr>
        <w:t>В индустриальном обществе существуют устойчивые границы между</w:t>
      </w:r>
    </w:p>
    <w:p w14:paraId="3274D77D" w14:textId="77777777" w:rsidR="008D6BBD" w:rsidRPr="00AD3F04" w:rsidRDefault="008D6BBD" w:rsidP="00AD3F04">
      <w:pPr>
        <w:spacing w:after="0"/>
        <w:jc w:val="both"/>
        <w:rPr>
          <w:rFonts w:ascii="Times New Roman" w:hAnsi="Times New Roman" w:cs="Times New Roman"/>
          <w:color w:val="00000A"/>
          <w:sz w:val="28"/>
          <w:szCs w:val="28"/>
        </w:rPr>
      </w:pPr>
      <w:r w:rsidRPr="00AD3F04">
        <w:rPr>
          <w:rFonts w:ascii="Times New Roman" w:hAnsi="Times New Roman" w:cs="Times New Roman"/>
          <w:color w:val="00000A"/>
          <w:sz w:val="28"/>
          <w:szCs w:val="28"/>
        </w:rPr>
        <w:t>социальными общностями.</w:t>
      </w:r>
    </w:p>
    <w:p w14:paraId="477BA383" w14:textId="5A405AEE" w:rsidR="008D6BBD" w:rsidRDefault="00A436E8" w:rsidP="00AD3F04">
      <w:pPr>
        <w:spacing w:after="0"/>
        <w:jc w:val="both"/>
        <w:rPr>
          <w:rFonts w:ascii="Times New Roman" w:hAnsi="Times New Roman" w:cs="Times New Roman"/>
          <w:color w:val="00000A"/>
          <w:sz w:val="28"/>
          <w:szCs w:val="28"/>
        </w:rPr>
      </w:pPr>
      <w:r w:rsidRPr="00AD3F04">
        <w:rPr>
          <w:rFonts w:ascii="Times New Roman" w:hAnsi="Times New Roman" w:cs="Times New Roman"/>
          <w:color w:val="00000A"/>
          <w:sz w:val="28"/>
          <w:szCs w:val="28"/>
        </w:rPr>
        <w:t>2</w:t>
      </w:r>
      <w:r w:rsidR="008D6BBD" w:rsidRPr="00AD3F04">
        <w:rPr>
          <w:rFonts w:ascii="Times New Roman" w:hAnsi="Times New Roman" w:cs="Times New Roman"/>
          <w:color w:val="00000A"/>
          <w:sz w:val="28"/>
          <w:szCs w:val="28"/>
        </w:rPr>
        <w:t xml:space="preserve">.10. </w:t>
      </w:r>
      <w:r w:rsidR="008D6BBD" w:rsidRPr="00AD3F04">
        <w:rPr>
          <w:rFonts w:ascii="Times New Roman" w:hAnsi="Times New Roman" w:cs="Times New Roman"/>
          <w:color w:val="00000A"/>
          <w:sz w:val="28"/>
          <w:szCs w:val="28"/>
          <w:lang w:val="en-US"/>
        </w:rPr>
        <w:t>C</w:t>
      </w:r>
      <w:proofErr w:type="spellStart"/>
      <w:r w:rsidR="008D6BBD" w:rsidRPr="00AD3F04">
        <w:rPr>
          <w:rFonts w:ascii="Times New Roman" w:hAnsi="Times New Roman" w:cs="Times New Roman"/>
          <w:color w:val="00000A"/>
          <w:sz w:val="28"/>
          <w:szCs w:val="28"/>
        </w:rPr>
        <w:t>емья</w:t>
      </w:r>
      <w:proofErr w:type="spellEnd"/>
      <w:r w:rsidR="00E36FCD">
        <w:rPr>
          <w:rFonts w:ascii="Times New Roman" w:hAnsi="Times New Roman" w:cs="Times New Roman"/>
          <w:color w:val="00000A"/>
          <w:sz w:val="28"/>
          <w:szCs w:val="28"/>
        </w:rPr>
        <w:t xml:space="preserve"> </w:t>
      </w:r>
      <w:r w:rsidR="008D6BBD" w:rsidRPr="00AD3F04">
        <w:rPr>
          <w:rFonts w:ascii="Times New Roman" w:hAnsi="Times New Roman" w:cs="Times New Roman"/>
          <w:color w:val="00000A"/>
          <w:sz w:val="28"/>
          <w:szCs w:val="28"/>
        </w:rPr>
        <w:t>– это малая социальная группа.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85"/>
        <w:gridCol w:w="986"/>
        <w:gridCol w:w="986"/>
        <w:gridCol w:w="986"/>
        <w:gridCol w:w="986"/>
        <w:gridCol w:w="902"/>
        <w:gridCol w:w="902"/>
        <w:gridCol w:w="776"/>
        <w:gridCol w:w="786"/>
      </w:tblGrid>
      <w:tr w:rsidR="00AD79DD" w:rsidRPr="00AD3F04" w14:paraId="34094AA2" w14:textId="77777777" w:rsidTr="00E67291">
        <w:tc>
          <w:tcPr>
            <w:tcW w:w="942" w:type="dxa"/>
            <w:shd w:val="clear" w:color="auto" w:fill="auto"/>
          </w:tcPr>
          <w:p w14:paraId="6D3CAEE8" w14:textId="4883808D" w:rsidR="008D6BBD" w:rsidRPr="00AD3F04" w:rsidRDefault="00AD79DD" w:rsidP="00AD3F04">
            <w:pPr>
              <w:spacing w:after="0"/>
              <w:jc w:val="both"/>
              <w:rPr>
                <w:rFonts w:ascii="Times New Roman" w:hAnsi="Times New Roman" w:cs="Times New Roman"/>
                <w:color w:val="00000A"/>
                <w:sz w:val="28"/>
                <w:szCs w:val="28"/>
              </w:rPr>
            </w:pPr>
            <w:r>
              <w:rPr>
                <w:rFonts w:ascii="Times New Roman" w:hAnsi="Times New Roman" w:cs="Times New Roman"/>
                <w:color w:val="00000A"/>
                <w:sz w:val="28"/>
                <w:szCs w:val="28"/>
              </w:rPr>
              <w:t>2</w:t>
            </w:r>
            <w:r w:rsidR="008D6BBD" w:rsidRPr="00AD3F04">
              <w:rPr>
                <w:rFonts w:ascii="Times New Roman" w:hAnsi="Times New Roman" w:cs="Times New Roman"/>
                <w:color w:val="00000A"/>
                <w:sz w:val="28"/>
                <w:szCs w:val="28"/>
              </w:rPr>
              <w:t>.1.</w:t>
            </w:r>
          </w:p>
        </w:tc>
        <w:tc>
          <w:tcPr>
            <w:tcW w:w="985" w:type="dxa"/>
            <w:shd w:val="clear" w:color="auto" w:fill="auto"/>
          </w:tcPr>
          <w:p w14:paraId="4C0EDDB6" w14:textId="08FB28DF" w:rsidR="008D6BBD" w:rsidRPr="00AD3F04" w:rsidRDefault="00AD79DD" w:rsidP="00AD3F04">
            <w:pPr>
              <w:spacing w:after="0"/>
              <w:jc w:val="both"/>
              <w:rPr>
                <w:rFonts w:ascii="Times New Roman" w:hAnsi="Times New Roman" w:cs="Times New Roman"/>
                <w:color w:val="00000A"/>
                <w:sz w:val="28"/>
                <w:szCs w:val="28"/>
              </w:rPr>
            </w:pPr>
            <w:r>
              <w:rPr>
                <w:rFonts w:ascii="Times New Roman" w:hAnsi="Times New Roman" w:cs="Times New Roman"/>
                <w:color w:val="00000A"/>
                <w:sz w:val="28"/>
                <w:szCs w:val="28"/>
              </w:rPr>
              <w:t>2</w:t>
            </w:r>
            <w:r w:rsidR="008D6BBD" w:rsidRPr="00AD3F04">
              <w:rPr>
                <w:rFonts w:ascii="Times New Roman" w:hAnsi="Times New Roman" w:cs="Times New Roman"/>
                <w:color w:val="00000A"/>
                <w:sz w:val="28"/>
                <w:szCs w:val="28"/>
              </w:rPr>
              <w:t>.</w:t>
            </w:r>
            <w:r w:rsidR="008D6BBD" w:rsidRPr="00AD3F04">
              <w:rPr>
                <w:rFonts w:ascii="Times New Roman" w:hAnsi="Times New Roman" w:cs="Times New Roman"/>
                <w:color w:val="00000A"/>
                <w:sz w:val="28"/>
                <w:szCs w:val="28"/>
                <w:lang w:val="en-US"/>
              </w:rPr>
              <w:t>2</w:t>
            </w:r>
            <w:r w:rsidR="008D6BBD" w:rsidRPr="00AD3F04">
              <w:rPr>
                <w:rFonts w:ascii="Times New Roman" w:hAnsi="Times New Roman" w:cs="Times New Roman"/>
                <w:color w:val="00000A"/>
                <w:sz w:val="28"/>
                <w:szCs w:val="28"/>
              </w:rPr>
              <w:t>.</w:t>
            </w:r>
          </w:p>
        </w:tc>
        <w:tc>
          <w:tcPr>
            <w:tcW w:w="986" w:type="dxa"/>
            <w:shd w:val="clear" w:color="auto" w:fill="auto"/>
          </w:tcPr>
          <w:p w14:paraId="715C6A74" w14:textId="274DC138" w:rsidR="008D6BBD" w:rsidRPr="00AD3F04" w:rsidRDefault="00AD79DD" w:rsidP="00AD3F04">
            <w:pPr>
              <w:spacing w:after="0"/>
              <w:jc w:val="both"/>
              <w:rPr>
                <w:rFonts w:ascii="Times New Roman" w:hAnsi="Times New Roman" w:cs="Times New Roman"/>
                <w:color w:val="00000A"/>
                <w:sz w:val="28"/>
                <w:szCs w:val="28"/>
              </w:rPr>
            </w:pPr>
            <w:r>
              <w:rPr>
                <w:rFonts w:ascii="Times New Roman" w:hAnsi="Times New Roman" w:cs="Times New Roman"/>
                <w:color w:val="00000A"/>
                <w:sz w:val="28"/>
                <w:szCs w:val="28"/>
              </w:rPr>
              <w:t>2</w:t>
            </w:r>
            <w:r w:rsidR="008D6BBD" w:rsidRPr="00AD3F04">
              <w:rPr>
                <w:rFonts w:ascii="Times New Roman" w:hAnsi="Times New Roman" w:cs="Times New Roman"/>
                <w:color w:val="00000A"/>
                <w:sz w:val="28"/>
                <w:szCs w:val="28"/>
              </w:rPr>
              <w:t>.</w:t>
            </w:r>
            <w:r w:rsidR="008D6BBD" w:rsidRPr="00AD3F04">
              <w:rPr>
                <w:rFonts w:ascii="Times New Roman" w:hAnsi="Times New Roman" w:cs="Times New Roman"/>
                <w:color w:val="00000A"/>
                <w:sz w:val="28"/>
                <w:szCs w:val="28"/>
                <w:lang w:val="en-US"/>
              </w:rPr>
              <w:t>3</w:t>
            </w:r>
            <w:r w:rsidR="008D6BBD" w:rsidRPr="00AD3F04">
              <w:rPr>
                <w:rFonts w:ascii="Times New Roman" w:hAnsi="Times New Roman" w:cs="Times New Roman"/>
                <w:color w:val="00000A"/>
                <w:sz w:val="28"/>
                <w:szCs w:val="28"/>
              </w:rPr>
              <w:t>.</w:t>
            </w:r>
          </w:p>
        </w:tc>
        <w:tc>
          <w:tcPr>
            <w:tcW w:w="986" w:type="dxa"/>
            <w:shd w:val="clear" w:color="auto" w:fill="auto"/>
          </w:tcPr>
          <w:p w14:paraId="016CCE18" w14:textId="58AECC98" w:rsidR="008D6BBD" w:rsidRPr="00AD3F04" w:rsidRDefault="00AD79DD" w:rsidP="00AD3F04">
            <w:pPr>
              <w:spacing w:after="0"/>
              <w:jc w:val="both"/>
              <w:rPr>
                <w:rFonts w:ascii="Times New Roman" w:hAnsi="Times New Roman" w:cs="Times New Roman"/>
                <w:color w:val="00000A"/>
                <w:sz w:val="28"/>
                <w:szCs w:val="28"/>
              </w:rPr>
            </w:pPr>
            <w:r>
              <w:rPr>
                <w:rFonts w:ascii="Times New Roman" w:hAnsi="Times New Roman" w:cs="Times New Roman"/>
                <w:color w:val="00000A"/>
                <w:sz w:val="28"/>
                <w:szCs w:val="28"/>
              </w:rPr>
              <w:t>2</w:t>
            </w:r>
            <w:r w:rsidR="008D6BBD" w:rsidRPr="00AD3F04">
              <w:rPr>
                <w:rFonts w:ascii="Times New Roman" w:hAnsi="Times New Roman" w:cs="Times New Roman"/>
                <w:color w:val="00000A"/>
                <w:sz w:val="28"/>
                <w:szCs w:val="28"/>
              </w:rPr>
              <w:t>.</w:t>
            </w:r>
            <w:r w:rsidR="008D6BBD" w:rsidRPr="00AD3F04">
              <w:rPr>
                <w:rFonts w:ascii="Times New Roman" w:hAnsi="Times New Roman" w:cs="Times New Roman"/>
                <w:color w:val="00000A"/>
                <w:sz w:val="28"/>
                <w:szCs w:val="28"/>
                <w:lang w:val="en-US"/>
              </w:rPr>
              <w:t>4</w:t>
            </w:r>
            <w:r w:rsidR="008D6BBD" w:rsidRPr="00AD3F04">
              <w:rPr>
                <w:rFonts w:ascii="Times New Roman" w:hAnsi="Times New Roman" w:cs="Times New Roman"/>
                <w:color w:val="00000A"/>
                <w:sz w:val="28"/>
                <w:szCs w:val="28"/>
              </w:rPr>
              <w:t>.</w:t>
            </w:r>
          </w:p>
        </w:tc>
        <w:tc>
          <w:tcPr>
            <w:tcW w:w="986" w:type="dxa"/>
            <w:shd w:val="clear" w:color="auto" w:fill="auto"/>
          </w:tcPr>
          <w:p w14:paraId="462B1C33" w14:textId="24532804" w:rsidR="008D6BBD" w:rsidRPr="00AD3F04" w:rsidRDefault="00AD79DD" w:rsidP="00AD3F04">
            <w:pPr>
              <w:spacing w:after="0"/>
              <w:jc w:val="both"/>
              <w:rPr>
                <w:rFonts w:ascii="Times New Roman" w:hAnsi="Times New Roman" w:cs="Times New Roman"/>
                <w:color w:val="00000A"/>
                <w:sz w:val="28"/>
                <w:szCs w:val="28"/>
              </w:rPr>
            </w:pPr>
            <w:r>
              <w:rPr>
                <w:rFonts w:ascii="Times New Roman" w:hAnsi="Times New Roman" w:cs="Times New Roman"/>
                <w:color w:val="00000A"/>
                <w:sz w:val="28"/>
                <w:szCs w:val="28"/>
              </w:rPr>
              <w:t>2</w:t>
            </w:r>
            <w:r w:rsidR="008D6BBD" w:rsidRPr="00AD3F04">
              <w:rPr>
                <w:rFonts w:ascii="Times New Roman" w:hAnsi="Times New Roman" w:cs="Times New Roman"/>
                <w:color w:val="00000A"/>
                <w:sz w:val="28"/>
                <w:szCs w:val="28"/>
              </w:rPr>
              <w:t>.</w:t>
            </w:r>
            <w:r w:rsidR="008D6BBD" w:rsidRPr="00AD3F04">
              <w:rPr>
                <w:rFonts w:ascii="Times New Roman" w:hAnsi="Times New Roman" w:cs="Times New Roman"/>
                <w:color w:val="00000A"/>
                <w:sz w:val="28"/>
                <w:szCs w:val="28"/>
                <w:lang w:val="en-US"/>
              </w:rPr>
              <w:t>5</w:t>
            </w:r>
            <w:r w:rsidR="008D6BBD" w:rsidRPr="00AD3F04">
              <w:rPr>
                <w:rFonts w:ascii="Times New Roman" w:hAnsi="Times New Roman" w:cs="Times New Roman"/>
                <w:color w:val="00000A"/>
                <w:sz w:val="28"/>
                <w:szCs w:val="28"/>
              </w:rPr>
              <w:t>.</w:t>
            </w:r>
          </w:p>
        </w:tc>
        <w:tc>
          <w:tcPr>
            <w:tcW w:w="986" w:type="dxa"/>
            <w:shd w:val="clear" w:color="auto" w:fill="auto"/>
          </w:tcPr>
          <w:p w14:paraId="7EE5B42E" w14:textId="2F948148" w:rsidR="008D6BBD" w:rsidRPr="00AD3F04" w:rsidRDefault="00AD79DD" w:rsidP="00AD3F04">
            <w:pPr>
              <w:spacing w:after="0"/>
              <w:jc w:val="both"/>
              <w:rPr>
                <w:rFonts w:ascii="Times New Roman" w:hAnsi="Times New Roman" w:cs="Times New Roman"/>
                <w:color w:val="00000A"/>
                <w:sz w:val="28"/>
                <w:szCs w:val="28"/>
              </w:rPr>
            </w:pPr>
            <w:r>
              <w:rPr>
                <w:rFonts w:ascii="Times New Roman" w:hAnsi="Times New Roman" w:cs="Times New Roman"/>
                <w:color w:val="00000A"/>
                <w:sz w:val="28"/>
                <w:szCs w:val="28"/>
              </w:rPr>
              <w:t>2</w:t>
            </w:r>
            <w:r w:rsidR="008D6BBD" w:rsidRPr="00AD3F04">
              <w:rPr>
                <w:rFonts w:ascii="Times New Roman" w:hAnsi="Times New Roman" w:cs="Times New Roman"/>
                <w:color w:val="00000A"/>
                <w:sz w:val="28"/>
                <w:szCs w:val="28"/>
              </w:rPr>
              <w:t>.</w:t>
            </w:r>
            <w:r w:rsidR="008D6BBD" w:rsidRPr="00AD3F04">
              <w:rPr>
                <w:rFonts w:ascii="Times New Roman" w:hAnsi="Times New Roman" w:cs="Times New Roman"/>
                <w:color w:val="00000A"/>
                <w:sz w:val="28"/>
                <w:szCs w:val="28"/>
                <w:lang w:val="en-US"/>
              </w:rPr>
              <w:t>6</w:t>
            </w:r>
            <w:r w:rsidR="008D6BBD" w:rsidRPr="00AD3F04">
              <w:rPr>
                <w:rFonts w:ascii="Times New Roman" w:hAnsi="Times New Roman" w:cs="Times New Roman"/>
                <w:color w:val="00000A"/>
                <w:sz w:val="28"/>
                <w:szCs w:val="28"/>
              </w:rPr>
              <w:t>.</w:t>
            </w:r>
          </w:p>
        </w:tc>
        <w:tc>
          <w:tcPr>
            <w:tcW w:w="902" w:type="dxa"/>
          </w:tcPr>
          <w:p w14:paraId="4D3E4458" w14:textId="318F96CB" w:rsidR="008D6BBD" w:rsidRPr="00AD3F04" w:rsidRDefault="00AD79DD" w:rsidP="00AD3F04">
            <w:pPr>
              <w:spacing w:after="0"/>
              <w:jc w:val="both"/>
              <w:rPr>
                <w:rFonts w:ascii="Times New Roman" w:hAnsi="Times New Roman" w:cs="Times New Roman"/>
                <w:color w:val="00000A"/>
                <w:sz w:val="28"/>
                <w:szCs w:val="28"/>
              </w:rPr>
            </w:pPr>
            <w:r>
              <w:rPr>
                <w:rFonts w:ascii="Times New Roman" w:hAnsi="Times New Roman" w:cs="Times New Roman"/>
                <w:color w:val="00000A"/>
                <w:sz w:val="28"/>
                <w:szCs w:val="28"/>
              </w:rPr>
              <w:t>2</w:t>
            </w:r>
            <w:r w:rsidR="008D6BBD" w:rsidRPr="00AD3F04">
              <w:rPr>
                <w:rFonts w:ascii="Times New Roman" w:hAnsi="Times New Roman" w:cs="Times New Roman"/>
                <w:color w:val="00000A"/>
                <w:sz w:val="28"/>
                <w:szCs w:val="28"/>
              </w:rPr>
              <w:t>.7.</w:t>
            </w:r>
          </w:p>
        </w:tc>
        <w:tc>
          <w:tcPr>
            <w:tcW w:w="902" w:type="dxa"/>
          </w:tcPr>
          <w:p w14:paraId="68D0B2B7" w14:textId="3BB6A19D" w:rsidR="008D6BBD" w:rsidRPr="00AD3F04" w:rsidRDefault="00AD79DD" w:rsidP="00AD3F04">
            <w:pPr>
              <w:spacing w:after="0"/>
              <w:jc w:val="both"/>
              <w:rPr>
                <w:rFonts w:ascii="Times New Roman" w:hAnsi="Times New Roman" w:cs="Times New Roman"/>
                <w:color w:val="00000A"/>
                <w:sz w:val="28"/>
                <w:szCs w:val="28"/>
              </w:rPr>
            </w:pPr>
            <w:r>
              <w:rPr>
                <w:rFonts w:ascii="Times New Roman" w:hAnsi="Times New Roman" w:cs="Times New Roman"/>
                <w:color w:val="00000A"/>
                <w:sz w:val="28"/>
                <w:szCs w:val="28"/>
              </w:rPr>
              <w:t>2</w:t>
            </w:r>
            <w:r w:rsidR="008D6BBD" w:rsidRPr="00AD3F04">
              <w:rPr>
                <w:rFonts w:ascii="Times New Roman" w:hAnsi="Times New Roman" w:cs="Times New Roman"/>
                <w:color w:val="00000A"/>
                <w:sz w:val="28"/>
                <w:szCs w:val="28"/>
              </w:rPr>
              <w:t>.8.</w:t>
            </w:r>
          </w:p>
        </w:tc>
        <w:tc>
          <w:tcPr>
            <w:tcW w:w="776" w:type="dxa"/>
          </w:tcPr>
          <w:p w14:paraId="29651303" w14:textId="3231BFB5" w:rsidR="008D6BBD" w:rsidRPr="00AD3F04" w:rsidRDefault="00AD79DD" w:rsidP="00AD3F04">
            <w:pPr>
              <w:spacing w:after="0"/>
              <w:jc w:val="both"/>
              <w:rPr>
                <w:rFonts w:ascii="Times New Roman" w:hAnsi="Times New Roman" w:cs="Times New Roman"/>
                <w:color w:val="00000A"/>
                <w:sz w:val="28"/>
                <w:szCs w:val="28"/>
              </w:rPr>
            </w:pPr>
            <w:r>
              <w:rPr>
                <w:rFonts w:ascii="Times New Roman" w:hAnsi="Times New Roman" w:cs="Times New Roman"/>
                <w:color w:val="00000A"/>
                <w:sz w:val="28"/>
                <w:szCs w:val="28"/>
              </w:rPr>
              <w:t>2</w:t>
            </w:r>
            <w:r w:rsidR="008D6BBD" w:rsidRPr="00AD3F04">
              <w:rPr>
                <w:rFonts w:ascii="Times New Roman" w:hAnsi="Times New Roman" w:cs="Times New Roman"/>
                <w:color w:val="00000A"/>
                <w:sz w:val="28"/>
                <w:szCs w:val="28"/>
              </w:rPr>
              <w:t>.9</w:t>
            </w:r>
          </w:p>
        </w:tc>
        <w:tc>
          <w:tcPr>
            <w:tcW w:w="786" w:type="dxa"/>
          </w:tcPr>
          <w:p w14:paraId="25972F96" w14:textId="07C2F229" w:rsidR="008D6BBD" w:rsidRPr="00AD3F04" w:rsidRDefault="00AD79DD" w:rsidP="00AD3F04">
            <w:pPr>
              <w:spacing w:after="0"/>
              <w:jc w:val="both"/>
              <w:rPr>
                <w:rFonts w:ascii="Times New Roman" w:hAnsi="Times New Roman" w:cs="Times New Roman"/>
                <w:color w:val="00000A"/>
                <w:sz w:val="28"/>
                <w:szCs w:val="28"/>
              </w:rPr>
            </w:pPr>
            <w:r>
              <w:rPr>
                <w:rFonts w:ascii="Times New Roman" w:hAnsi="Times New Roman" w:cs="Times New Roman"/>
                <w:color w:val="00000A"/>
                <w:sz w:val="28"/>
                <w:szCs w:val="28"/>
              </w:rPr>
              <w:t>2</w:t>
            </w:r>
            <w:r w:rsidR="008D6BBD" w:rsidRPr="00AD3F04">
              <w:rPr>
                <w:rFonts w:ascii="Times New Roman" w:hAnsi="Times New Roman" w:cs="Times New Roman"/>
                <w:color w:val="00000A"/>
                <w:sz w:val="28"/>
                <w:szCs w:val="28"/>
              </w:rPr>
              <w:t>.10</w:t>
            </w:r>
          </w:p>
        </w:tc>
      </w:tr>
      <w:tr w:rsidR="00AD79DD" w:rsidRPr="00AD3F04" w14:paraId="77A3D412" w14:textId="77777777" w:rsidTr="00E67291">
        <w:tc>
          <w:tcPr>
            <w:tcW w:w="942" w:type="dxa"/>
            <w:shd w:val="clear" w:color="auto" w:fill="auto"/>
          </w:tcPr>
          <w:p w14:paraId="63810B15" w14:textId="77777777" w:rsidR="008D6BBD" w:rsidRPr="00AD3F04" w:rsidRDefault="008D6BBD" w:rsidP="00AD3F04">
            <w:pPr>
              <w:spacing w:after="0"/>
              <w:jc w:val="both"/>
              <w:rPr>
                <w:rFonts w:ascii="Times New Roman" w:hAnsi="Times New Roman" w:cs="Times New Roman"/>
                <w:color w:val="00000A"/>
                <w:sz w:val="28"/>
                <w:szCs w:val="28"/>
              </w:rPr>
            </w:pPr>
          </w:p>
        </w:tc>
        <w:tc>
          <w:tcPr>
            <w:tcW w:w="985" w:type="dxa"/>
            <w:shd w:val="clear" w:color="auto" w:fill="auto"/>
          </w:tcPr>
          <w:p w14:paraId="6893037C" w14:textId="77777777" w:rsidR="008D6BBD" w:rsidRPr="00AD3F04" w:rsidRDefault="008D6BBD" w:rsidP="00AD3F04">
            <w:pPr>
              <w:spacing w:after="0"/>
              <w:jc w:val="both"/>
              <w:rPr>
                <w:rFonts w:ascii="Times New Roman" w:hAnsi="Times New Roman" w:cs="Times New Roman"/>
                <w:color w:val="00000A"/>
                <w:sz w:val="28"/>
                <w:szCs w:val="28"/>
              </w:rPr>
            </w:pPr>
          </w:p>
        </w:tc>
        <w:tc>
          <w:tcPr>
            <w:tcW w:w="986" w:type="dxa"/>
            <w:shd w:val="clear" w:color="auto" w:fill="auto"/>
          </w:tcPr>
          <w:p w14:paraId="6AF9AA99" w14:textId="77777777" w:rsidR="008D6BBD" w:rsidRPr="00AD3F04" w:rsidRDefault="008D6BBD" w:rsidP="00AD3F04">
            <w:pPr>
              <w:spacing w:after="0"/>
              <w:jc w:val="both"/>
              <w:rPr>
                <w:rFonts w:ascii="Times New Roman" w:hAnsi="Times New Roman" w:cs="Times New Roman"/>
                <w:color w:val="00000A"/>
                <w:sz w:val="28"/>
                <w:szCs w:val="28"/>
              </w:rPr>
            </w:pPr>
          </w:p>
        </w:tc>
        <w:tc>
          <w:tcPr>
            <w:tcW w:w="986" w:type="dxa"/>
            <w:shd w:val="clear" w:color="auto" w:fill="auto"/>
          </w:tcPr>
          <w:p w14:paraId="0712A7C5" w14:textId="77777777" w:rsidR="008D6BBD" w:rsidRPr="00AD3F04" w:rsidRDefault="008D6BBD" w:rsidP="00AD3F04">
            <w:pPr>
              <w:spacing w:after="0"/>
              <w:jc w:val="both"/>
              <w:rPr>
                <w:rFonts w:ascii="Times New Roman" w:hAnsi="Times New Roman" w:cs="Times New Roman"/>
                <w:color w:val="00000A"/>
                <w:sz w:val="28"/>
                <w:szCs w:val="28"/>
              </w:rPr>
            </w:pPr>
          </w:p>
        </w:tc>
        <w:tc>
          <w:tcPr>
            <w:tcW w:w="986" w:type="dxa"/>
            <w:shd w:val="clear" w:color="auto" w:fill="auto"/>
          </w:tcPr>
          <w:p w14:paraId="71BAF187" w14:textId="77777777" w:rsidR="008D6BBD" w:rsidRPr="00AD3F04" w:rsidRDefault="008D6BBD" w:rsidP="00AD3F04">
            <w:pPr>
              <w:spacing w:after="0"/>
              <w:jc w:val="both"/>
              <w:rPr>
                <w:rFonts w:ascii="Times New Roman" w:hAnsi="Times New Roman" w:cs="Times New Roman"/>
                <w:color w:val="00000A"/>
                <w:sz w:val="28"/>
                <w:szCs w:val="28"/>
              </w:rPr>
            </w:pPr>
          </w:p>
        </w:tc>
        <w:tc>
          <w:tcPr>
            <w:tcW w:w="986" w:type="dxa"/>
            <w:shd w:val="clear" w:color="auto" w:fill="auto"/>
          </w:tcPr>
          <w:p w14:paraId="2BD0B464" w14:textId="77777777" w:rsidR="008D6BBD" w:rsidRPr="00AD3F04" w:rsidRDefault="008D6BBD" w:rsidP="00AD3F04">
            <w:pPr>
              <w:spacing w:after="0"/>
              <w:jc w:val="both"/>
              <w:rPr>
                <w:rFonts w:ascii="Times New Roman" w:hAnsi="Times New Roman" w:cs="Times New Roman"/>
                <w:color w:val="00000A"/>
                <w:sz w:val="28"/>
                <w:szCs w:val="28"/>
              </w:rPr>
            </w:pPr>
          </w:p>
        </w:tc>
        <w:tc>
          <w:tcPr>
            <w:tcW w:w="902" w:type="dxa"/>
          </w:tcPr>
          <w:p w14:paraId="00A52CFC" w14:textId="77777777" w:rsidR="008D6BBD" w:rsidRPr="00AD3F04" w:rsidRDefault="008D6BBD" w:rsidP="00AD3F04">
            <w:pPr>
              <w:spacing w:after="0"/>
              <w:jc w:val="both"/>
              <w:rPr>
                <w:rFonts w:ascii="Times New Roman" w:hAnsi="Times New Roman" w:cs="Times New Roman"/>
                <w:color w:val="00000A"/>
                <w:sz w:val="28"/>
                <w:szCs w:val="28"/>
              </w:rPr>
            </w:pPr>
          </w:p>
        </w:tc>
        <w:tc>
          <w:tcPr>
            <w:tcW w:w="902" w:type="dxa"/>
          </w:tcPr>
          <w:p w14:paraId="5BBB6C0E" w14:textId="77777777" w:rsidR="008D6BBD" w:rsidRPr="00AD3F04" w:rsidRDefault="008D6BBD" w:rsidP="00AD3F04">
            <w:pPr>
              <w:spacing w:after="0"/>
              <w:jc w:val="both"/>
              <w:rPr>
                <w:rFonts w:ascii="Times New Roman" w:hAnsi="Times New Roman" w:cs="Times New Roman"/>
                <w:color w:val="00000A"/>
                <w:sz w:val="28"/>
                <w:szCs w:val="28"/>
              </w:rPr>
            </w:pPr>
          </w:p>
        </w:tc>
        <w:tc>
          <w:tcPr>
            <w:tcW w:w="776" w:type="dxa"/>
          </w:tcPr>
          <w:p w14:paraId="402D2AE1" w14:textId="77777777" w:rsidR="008D6BBD" w:rsidRPr="00AD3F04" w:rsidRDefault="008D6BBD" w:rsidP="00AD3F04">
            <w:pPr>
              <w:spacing w:after="0"/>
              <w:jc w:val="both"/>
              <w:rPr>
                <w:rFonts w:ascii="Times New Roman" w:hAnsi="Times New Roman" w:cs="Times New Roman"/>
                <w:color w:val="00000A"/>
                <w:sz w:val="28"/>
                <w:szCs w:val="28"/>
              </w:rPr>
            </w:pPr>
          </w:p>
        </w:tc>
        <w:tc>
          <w:tcPr>
            <w:tcW w:w="786" w:type="dxa"/>
          </w:tcPr>
          <w:p w14:paraId="1FD2DE38" w14:textId="77777777" w:rsidR="008D6BBD" w:rsidRPr="00AD3F04" w:rsidRDefault="008D6BBD" w:rsidP="00AD3F04">
            <w:pPr>
              <w:spacing w:after="0"/>
              <w:jc w:val="both"/>
              <w:rPr>
                <w:rFonts w:ascii="Times New Roman" w:hAnsi="Times New Roman" w:cs="Times New Roman"/>
                <w:color w:val="00000A"/>
                <w:sz w:val="28"/>
                <w:szCs w:val="28"/>
              </w:rPr>
            </w:pPr>
          </w:p>
        </w:tc>
      </w:tr>
    </w:tbl>
    <w:p w14:paraId="6630D873" w14:textId="7559FF7C" w:rsidR="008D6BBD" w:rsidRDefault="008D6BBD" w:rsidP="00AD3F04">
      <w:pPr>
        <w:spacing w:after="0"/>
        <w:rPr>
          <w:rFonts w:ascii="Times New Roman" w:hAnsi="Times New Roman" w:cs="Times New Roman"/>
          <w:b/>
          <w:sz w:val="28"/>
          <w:szCs w:val="28"/>
        </w:rPr>
      </w:pPr>
    </w:p>
    <w:p w14:paraId="18AB272B" w14:textId="77777777" w:rsidR="00E67291" w:rsidRPr="00AD3F04" w:rsidRDefault="00E67291" w:rsidP="00AD3F04">
      <w:pPr>
        <w:spacing w:after="0"/>
        <w:rPr>
          <w:rFonts w:ascii="Times New Roman" w:hAnsi="Times New Roman" w:cs="Times New Roman"/>
          <w:b/>
          <w:sz w:val="28"/>
          <w:szCs w:val="28"/>
        </w:rPr>
      </w:pPr>
    </w:p>
    <w:p w14:paraId="737EE30D" w14:textId="5D230313" w:rsidR="00492A08" w:rsidRPr="00C045A6" w:rsidRDefault="00492A08" w:rsidP="00492A08">
      <w:pPr>
        <w:ind w:left="51" w:hanging="51"/>
        <w:jc w:val="both"/>
        <w:rPr>
          <w:rFonts w:ascii="Times New Roman" w:hAnsi="Times New Roman" w:cs="Times New Roman"/>
          <w:b/>
          <w:sz w:val="28"/>
          <w:szCs w:val="28"/>
        </w:rPr>
      </w:pPr>
      <w:r w:rsidRPr="00C045A6">
        <w:rPr>
          <w:rFonts w:ascii="Times New Roman" w:hAnsi="Times New Roman" w:cs="Times New Roman"/>
          <w:b/>
          <w:bCs/>
          <w:sz w:val="28"/>
          <w:szCs w:val="28"/>
        </w:rPr>
        <w:t>Задание</w:t>
      </w:r>
      <w:r w:rsidRPr="00C045A6">
        <w:rPr>
          <w:rFonts w:ascii="Times New Roman" w:hAnsi="Times New Roman" w:cs="Times New Roman"/>
          <w:b/>
          <w:sz w:val="28"/>
          <w:szCs w:val="28"/>
        </w:rPr>
        <w:t xml:space="preserve"> 3.</w:t>
      </w:r>
      <w:r w:rsidR="00C045A6">
        <w:rPr>
          <w:rFonts w:ascii="Times New Roman" w:hAnsi="Times New Roman" w:cs="Times New Roman"/>
          <w:b/>
          <w:sz w:val="28"/>
          <w:szCs w:val="28"/>
        </w:rPr>
        <w:t xml:space="preserve"> </w:t>
      </w:r>
      <w:r w:rsidRPr="00C045A6">
        <w:rPr>
          <w:rFonts w:ascii="Times New Roman" w:hAnsi="Times New Roman" w:cs="Times New Roman"/>
          <w:b/>
          <w:sz w:val="28"/>
          <w:szCs w:val="28"/>
        </w:rPr>
        <w:t>В приведенном списке указаны черты сходства достигаемого и предписанного статусов и черты отличия достигаемого статуса от предписанного. Выберите и запишите в первую колонку таблицы порядковые номера черт сходства, а во вторую колонку — порядковые номера черт отличия.</w:t>
      </w:r>
    </w:p>
    <w:p w14:paraId="65D95AF0" w14:textId="13707AC8" w:rsidR="00492A08" w:rsidRPr="00C045A6" w:rsidRDefault="00492A08" w:rsidP="00492A08">
      <w:pPr>
        <w:ind w:left="51" w:hanging="51"/>
        <w:jc w:val="both"/>
        <w:rPr>
          <w:rFonts w:ascii="Times New Roman" w:hAnsi="Times New Roman" w:cs="Times New Roman"/>
          <w:sz w:val="28"/>
          <w:szCs w:val="28"/>
        </w:rPr>
      </w:pPr>
      <w:r w:rsidRPr="00C045A6">
        <w:rPr>
          <w:rFonts w:ascii="Times New Roman" w:hAnsi="Times New Roman" w:cs="Times New Roman"/>
          <w:sz w:val="28"/>
          <w:szCs w:val="28"/>
        </w:rPr>
        <w:t>1) находится под контролем человека, 2) связан с определенной совокупностью прав и обязанностей, 3) оказывает влияние на поведение человека, 4) приобретается благодаря удаче и везению</w:t>
      </w:r>
    </w:p>
    <w:tbl>
      <w:tblPr>
        <w:tblStyle w:val="a3"/>
        <w:tblW w:w="0" w:type="auto"/>
        <w:tblInd w:w="51" w:type="dxa"/>
        <w:tblLook w:val="04A0" w:firstRow="1" w:lastRow="0" w:firstColumn="1" w:lastColumn="0" w:noHBand="0" w:noVBand="1"/>
      </w:tblPr>
      <w:tblGrid>
        <w:gridCol w:w="2326"/>
        <w:gridCol w:w="2320"/>
        <w:gridCol w:w="2327"/>
        <w:gridCol w:w="2321"/>
      </w:tblGrid>
      <w:tr w:rsidR="00492A08" w:rsidRPr="00C045A6" w14:paraId="732C3690" w14:textId="77777777" w:rsidTr="0066164A">
        <w:tc>
          <w:tcPr>
            <w:tcW w:w="4759" w:type="dxa"/>
            <w:gridSpan w:val="2"/>
          </w:tcPr>
          <w:p w14:paraId="5E8294B5" w14:textId="77777777" w:rsidR="00492A08" w:rsidRPr="00C045A6" w:rsidRDefault="00492A08" w:rsidP="0066164A">
            <w:pPr>
              <w:jc w:val="both"/>
              <w:rPr>
                <w:rFonts w:ascii="Times New Roman" w:hAnsi="Times New Roman"/>
                <w:sz w:val="28"/>
                <w:szCs w:val="28"/>
              </w:rPr>
            </w:pPr>
            <w:bookmarkStart w:id="1" w:name="_Hlk123840449"/>
            <w:r w:rsidRPr="00C045A6">
              <w:rPr>
                <w:rFonts w:ascii="Times New Roman" w:hAnsi="Times New Roman"/>
                <w:sz w:val="28"/>
                <w:szCs w:val="28"/>
              </w:rPr>
              <w:t>черты сходства</w:t>
            </w:r>
          </w:p>
        </w:tc>
        <w:tc>
          <w:tcPr>
            <w:tcW w:w="4761" w:type="dxa"/>
            <w:gridSpan w:val="2"/>
          </w:tcPr>
          <w:p w14:paraId="528FD6B1" w14:textId="77777777" w:rsidR="00492A08" w:rsidRPr="00C045A6" w:rsidRDefault="00492A08" w:rsidP="0066164A">
            <w:pPr>
              <w:jc w:val="both"/>
              <w:rPr>
                <w:rFonts w:ascii="Times New Roman" w:hAnsi="Times New Roman"/>
                <w:sz w:val="28"/>
                <w:szCs w:val="28"/>
              </w:rPr>
            </w:pPr>
            <w:r w:rsidRPr="00C045A6">
              <w:rPr>
                <w:rFonts w:ascii="Times New Roman" w:hAnsi="Times New Roman"/>
                <w:sz w:val="28"/>
                <w:szCs w:val="28"/>
              </w:rPr>
              <w:t xml:space="preserve"> черты различия</w:t>
            </w:r>
          </w:p>
        </w:tc>
      </w:tr>
      <w:tr w:rsidR="00492A08" w:rsidRPr="00C045A6" w14:paraId="397CD800" w14:textId="77777777" w:rsidTr="007E673C">
        <w:trPr>
          <w:trHeight w:val="423"/>
        </w:trPr>
        <w:tc>
          <w:tcPr>
            <w:tcW w:w="2379" w:type="dxa"/>
          </w:tcPr>
          <w:p w14:paraId="02363298" w14:textId="2165D4FA" w:rsidR="00492A08" w:rsidRPr="00C045A6" w:rsidRDefault="00492A08" w:rsidP="0066164A">
            <w:pPr>
              <w:jc w:val="both"/>
              <w:rPr>
                <w:rFonts w:ascii="Times New Roman" w:hAnsi="Times New Roman"/>
                <w:sz w:val="28"/>
                <w:szCs w:val="28"/>
              </w:rPr>
            </w:pPr>
          </w:p>
        </w:tc>
        <w:tc>
          <w:tcPr>
            <w:tcW w:w="2380" w:type="dxa"/>
          </w:tcPr>
          <w:p w14:paraId="743FA37E" w14:textId="095873F9" w:rsidR="00492A08" w:rsidRPr="00C045A6" w:rsidRDefault="00492A08" w:rsidP="0066164A">
            <w:pPr>
              <w:jc w:val="both"/>
              <w:rPr>
                <w:rFonts w:ascii="Times New Roman" w:hAnsi="Times New Roman"/>
                <w:sz w:val="28"/>
                <w:szCs w:val="28"/>
              </w:rPr>
            </w:pPr>
          </w:p>
        </w:tc>
        <w:tc>
          <w:tcPr>
            <w:tcW w:w="2380" w:type="dxa"/>
          </w:tcPr>
          <w:p w14:paraId="48701468" w14:textId="5D39B16C" w:rsidR="00492A08" w:rsidRPr="00C045A6" w:rsidRDefault="00492A08" w:rsidP="0066164A">
            <w:pPr>
              <w:jc w:val="both"/>
              <w:rPr>
                <w:rFonts w:ascii="Times New Roman" w:hAnsi="Times New Roman"/>
                <w:sz w:val="28"/>
                <w:szCs w:val="28"/>
              </w:rPr>
            </w:pPr>
          </w:p>
        </w:tc>
        <w:tc>
          <w:tcPr>
            <w:tcW w:w="2381" w:type="dxa"/>
          </w:tcPr>
          <w:p w14:paraId="0ECBBF76" w14:textId="1B350CD3" w:rsidR="00492A08" w:rsidRPr="00C045A6" w:rsidRDefault="00492A08" w:rsidP="0066164A">
            <w:pPr>
              <w:jc w:val="both"/>
              <w:rPr>
                <w:rFonts w:ascii="Times New Roman" w:hAnsi="Times New Roman"/>
                <w:sz w:val="28"/>
                <w:szCs w:val="28"/>
              </w:rPr>
            </w:pPr>
          </w:p>
        </w:tc>
      </w:tr>
      <w:bookmarkEnd w:id="1"/>
    </w:tbl>
    <w:p w14:paraId="0D63E86A" w14:textId="0D4CFC88" w:rsidR="00F07A1D" w:rsidRDefault="00F07A1D" w:rsidP="00AD3F04">
      <w:pPr>
        <w:spacing w:after="0"/>
        <w:rPr>
          <w:rFonts w:ascii="Times New Roman" w:hAnsi="Times New Roman" w:cs="Times New Roman"/>
          <w:sz w:val="28"/>
          <w:szCs w:val="28"/>
        </w:rPr>
      </w:pPr>
    </w:p>
    <w:p w14:paraId="5D80A082" w14:textId="77777777" w:rsidR="00E36FCD" w:rsidRPr="00AD3F04" w:rsidRDefault="00E36FCD" w:rsidP="00AD3F04">
      <w:pPr>
        <w:spacing w:after="0"/>
        <w:rPr>
          <w:rFonts w:ascii="Times New Roman" w:hAnsi="Times New Roman" w:cs="Times New Roman"/>
          <w:sz w:val="28"/>
          <w:szCs w:val="28"/>
        </w:rPr>
      </w:pPr>
    </w:p>
    <w:p w14:paraId="7D4C6B26" w14:textId="7F727C59" w:rsidR="00887F0A" w:rsidRPr="00AD3F04" w:rsidRDefault="00887F0A" w:rsidP="00AD3F04">
      <w:pPr>
        <w:spacing w:after="0"/>
        <w:rPr>
          <w:rFonts w:ascii="Times New Roman" w:hAnsi="Times New Roman" w:cs="Times New Roman"/>
          <w:b/>
          <w:bCs/>
          <w:sz w:val="28"/>
          <w:szCs w:val="28"/>
        </w:rPr>
      </w:pPr>
      <w:bookmarkStart w:id="2" w:name="_Hlk123675819"/>
      <w:r w:rsidRPr="00AD3F04">
        <w:rPr>
          <w:rFonts w:ascii="Times New Roman" w:hAnsi="Times New Roman" w:cs="Times New Roman"/>
          <w:b/>
          <w:bCs/>
          <w:sz w:val="28"/>
          <w:szCs w:val="28"/>
        </w:rPr>
        <w:t>Задание</w:t>
      </w:r>
      <w:bookmarkEnd w:id="2"/>
      <w:r w:rsidRPr="00AD3F04">
        <w:rPr>
          <w:rFonts w:ascii="Times New Roman" w:hAnsi="Times New Roman" w:cs="Times New Roman"/>
          <w:b/>
          <w:bCs/>
          <w:sz w:val="28"/>
          <w:szCs w:val="28"/>
        </w:rPr>
        <w:t xml:space="preserve"> </w:t>
      </w:r>
      <w:r w:rsidR="000651F2" w:rsidRPr="00AD3F04">
        <w:rPr>
          <w:rFonts w:ascii="Times New Roman" w:hAnsi="Times New Roman" w:cs="Times New Roman"/>
          <w:b/>
          <w:bCs/>
          <w:sz w:val="28"/>
          <w:szCs w:val="28"/>
        </w:rPr>
        <w:t>4</w:t>
      </w:r>
      <w:r w:rsidRPr="00AD3F04">
        <w:rPr>
          <w:rFonts w:ascii="Times New Roman" w:hAnsi="Times New Roman" w:cs="Times New Roman"/>
          <w:b/>
          <w:bCs/>
          <w:sz w:val="28"/>
          <w:szCs w:val="28"/>
        </w:rPr>
        <w:t>. О каком обществоведческом понятии идет речь в высказываниях</w:t>
      </w:r>
      <w:r w:rsidR="00C045A6">
        <w:rPr>
          <w:rFonts w:ascii="Times New Roman" w:hAnsi="Times New Roman" w:cs="Times New Roman"/>
          <w:b/>
          <w:bCs/>
          <w:sz w:val="28"/>
          <w:szCs w:val="28"/>
        </w:rPr>
        <w:t xml:space="preserve"> </w:t>
      </w:r>
      <w:r w:rsidRPr="00AD3F04">
        <w:rPr>
          <w:rFonts w:ascii="Times New Roman" w:hAnsi="Times New Roman" w:cs="Times New Roman"/>
          <w:b/>
          <w:bCs/>
          <w:sz w:val="28"/>
          <w:szCs w:val="28"/>
        </w:rPr>
        <w:t>мыслителей?</w:t>
      </w:r>
    </w:p>
    <w:p w14:paraId="57710061" w14:textId="78DCFCF5" w:rsidR="00887F0A" w:rsidRPr="00AD3F04" w:rsidRDefault="00887F0A" w:rsidP="00E36FCD">
      <w:pPr>
        <w:spacing w:after="0"/>
        <w:jc w:val="both"/>
        <w:rPr>
          <w:rFonts w:ascii="Times New Roman" w:hAnsi="Times New Roman" w:cs="Times New Roman"/>
          <w:sz w:val="28"/>
          <w:szCs w:val="28"/>
        </w:rPr>
      </w:pPr>
      <w:r w:rsidRPr="00AD3F04">
        <w:rPr>
          <w:rFonts w:ascii="Times New Roman" w:hAnsi="Times New Roman" w:cs="Times New Roman"/>
          <w:sz w:val="28"/>
          <w:szCs w:val="28"/>
        </w:rPr>
        <w:t>«В _________ я верю всему, что могу понять, а ко всему остальному отношусь с</w:t>
      </w:r>
      <w:r w:rsidR="00C045A6">
        <w:rPr>
          <w:rFonts w:ascii="Times New Roman" w:hAnsi="Times New Roman" w:cs="Times New Roman"/>
          <w:sz w:val="28"/>
          <w:szCs w:val="28"/>
        </w:rPr>
        <w:t xml:space="preserve"> </w:t>
      </w:r>
      <w:r w:rsidRPr="00AD3F04">
        <w:rPr>
          <w:rFonts w:ascii="Times New Roman" w:hAnsi="Times New Roman" w:cs="Times New Roman"/>
          <w:sz w:val="28"/>
          <w:szCs w:val="28"/>
        </w:rPr>
        <w:t>уважением.» Жан Жак Руссо</w:t>
      </w:r>
    </w:p>
    <w:p w14:paraId="25285B96" w14:textId="77777777" w:rsidR="00887F0A" w:rsidRPr="00AD3F04" w:rsidRDefault="00887F0A" w:rsidP="00E36FCD">
      <w:pPr>
        <w:spacing w:after="0"/>
        <w:jc w:val="both"/>
        <w:rPr>
          <w:rFonts w:ascii="Times New Roman" w:hAnsi="Times New Roman" w:cs="Times New Roman"/>
          <w:sz w:val="28"/>
          <w:szCs w:val="28"/>
        </w:rPr>
      </w:pPr>
      <w:r w:rsidRPr="00AD3F04">
        <w:rPr>
          <w:rFonts w:ascii="Times New Roman" w:hAnsi="Times New Roman" w:cs="Times New Roman"/>
          <w:sz w:val="28"/>
          <w:szCs w:val="28"/>
        </w:rPr>
        <w:t>«_________ есть сознание бесконечного.» Людвиг Фейербах</w:t>
      </w:r>
    </w:p>
    <w:p w14:paraId="101ABE84" w14:textId="6A49D7B0" w:rsidR="00887F0A" w:rsidRPr="00AD3F04" w:rsidRDefault="00887F0A" w:rsidP="00E36FCD">
      <w:pPr>
        <w:spacing w:after="0"/>
        <w:jc w:val="both"/>
        <w:rPr>
          <w:rFonts w:ascii="Times New Roman" w:hAnsi="Times New Roman" w:cs="Times New Roman"/>
          <w:sz w:val="28"/>
          <w:szCs w:val="28"/>
        </w:rPr>
      </w:pPr>
      <w:r w:rsidRPr="00AD3F04">
        <w:rPr>
          <w:rFonts w:ascii="Times New Roman" w:hAnsi="Times New Roman" w:cs="Times New Roman"/>
          <w:sz w:val="28"/>
          <w:szCs w:val="28"/>
        </w:rPr>
        <w:t>«__________, наиболее близкие друг к другу, в то же время и наиболее враждебны одна</w:t>
      </w:r>
      <w:r w:rsidR="00C045A6">
        <w:rPr>
          <w:rFonts w:ascii="Times New Roman" w:hAnsi="Times New Roman" w:cs="Times New Roman"/>
          <w:sz w:val="28"/>
          <w:szCs w:val="28"/>
        </w:rPr>
        <w:t xml:space="preserve"> </w:t>
      </w:r>
      <w:r w:rsidRPr="00AD3F04">
        <w:rPr>
          <w:rFonts w:ascii="Times New Roman" w:hAnsi="Times New Roman" w:cs="Times New Roman"/>
          <w:sz w:val="28"/>
          <w:szCs w:val="28"/>
        </w:rPr>
        <w:t>другой.» Шарль Монтескье</w:t>
      </w:r>
    </w:p>
    <w:p w14:paraId="6BD61D20" w14:textId="310D08FC" w:rsidR="00887F0A" w:rsidRPr="00AD3F04" w:rsidRDefault="00887F0A" w:rsidP="00E36FCD">
      <w:pPr>
        <w:spacing w:after="0"/>
        <w:jc w:val="both"/>
        <w:rPr>
          <w:rFonts w:ascii="Times New Roman" w:hAnsi="Times New Roman" w:cs="Times New Roman"/>
          <w:sz w:val="28"/>
          <w:szCs w:val="28"/>
        </w:rPr>
      </w:pPr>
      <w:r w:rsidRPr="00AD3F04">
        <w:rPr>
          <w:rFonts w:ascii="Times New Roman" w:hAnsi="Times New Roman" w:cs="Times New Roman"/>
          <w:sz w:val="28"/>
          <w:szCs w:val="28"/>
        </w:rPr>
        <w:t>«Не удивительно ли, что люди так часто воюют за __________ и так редко живут по ее</w:t>
      </w:r>
      <w:r w:rsidR="00C045A6">
        <w:rPr>
          <w:rFonts w:ascii="Times New Roman" w:hAnsi="Times New Roman" w:cs="Times New Roman"/>
          <w:sz w:val="28"/>
          <w:szCs w:val="28"/>
        </w:rPr>
        <w:t xml:space="preserve"> </w:t>
      </w:r>
      <w:r w:rsidRPr="00AD3F04">
        <w:rPr>
          <w:rFonts w:ascii="Times New Roman" w:hAnsi="Times New Roman" w:cs="Times New Roman"/>
          <w:sz w:val="28"/>
          <w:szCs w:val="28"/>
        </w:rPr>
        <w:t>предписанию?» Г. Лихтенберг</w:t>
      </w:r>
    </w:p>
    <w:p w14:paraId="7290C5B2" w14:textId="180FEE3D" w:rsidR="00887F0A" w:rsidRPr="00AD3F04" w:rsidRDefault="00887F0A" w:rsidP="00E36FCD">
      <w:pPr>
        <w:spacing w:after="0"/>
        <w:jc w:val="both"/>
        <w:rPr>
          <w:rFonts w:ascii="Times New Roman" w:hAnsi="Times New Roman" w:cs="Times New Roman"/>
          <w:sz w:val="28"/>
          <w:szCs w:val="28"/>
        </w:rPr>
      </w:pPr>
      <w:r w:rsidRPr="00AD3F04">
        <w:rPr>
          <w:rFonts w:ascii="Times New Roman" w:hAnsi="Times New Roman" w:cs="Times New Roman"/>
          <w:sz w:val="28"/>
          <w:szCs w:val="28"/>
        </w:rPr>
        <w:t>«_________ – это убеждение, что все происходящее с нами необычайно важно. И именно</w:t>
      </w:r>
      <w:r w:rsidR="00C045A6">
        <w:rPr>
          <w:rFonts w:ascii="Times New Roman" w:hAnsi="Times New Roman" w:cs="Times New Roman"/>
          <w:sz w:val="28"/>
          <w:szCs w:val="28"/>
        </w:rPr>
        <w:t xml:space="preserve"> </w:t>
      </w:r>
      <w:r w:rsidRPr="00AD3F04">
        <w:rPr>
          <w:rFonts w:ascii="Times New Roman" w:hAnsi="Times New Roman" w:cs="Times New Roman"/>
          <w:sz w:val="28"/>
          <w:szCs w:val="28"/>
        </w:rPr>
        <w:t xml:space="preserve">поэтому она будет существовать всегда.» Чезаре </w:t>
      </w:r>
      <w:proofErr w:type="spellStart"/>
      <w:r w:rsidRPr="00AD3F04">
        <w:rPr>
          <w:rFonts w:ascii="Times New Roman" w:hAnsi="Times New Roman" w:cs="Times New Roman"/>
          <w:sz w:val="28"/>
          <w:szCs w:val="28"/>
        </w:rPr>
        <w:t>Павезе</w:t>
      </w:r>
      <w:proofErr w:type="spellEnd"/>
    </w:p>
    <w:p w14:paraId="14F331C1" w14:textId="39C458A6" w:rsidR="008D6BBD" w:rsidRPr="00AD3F04" w:rsidRDefault="00887F0A" w:rsidP="00E36FCD">
      <w:pPr>
        <w:spacing w:after="0"/>
        <w:jc w:val="both"/>
        <w:rPr>
          <w:rFonts w:ascii="Times New Roman" w:hAnsi="Times New Roman" w:cs="Times New Roman"/>
          <w:sz w:val="28"/>
          <w:szCs w:val="28"/>
        </w:rPr>
      </w:pPr>
      <w:r w:rsidRPr="00AD3F04">
        <w:rPr>
          <w:rFonts w:ascii="Times New Roman" w:hAnsi="Times New Roman" w:cs="Times New Roman"/>
          <w:sz w:val="28"/>
          <w:szCs w:val="28"/>
        </w:rPr>
        <w:t>Какое из высказываний наиболее полно раскрывает сущность данного понятия?</w:t>
      </w:r>
    </w:p>
    <w:p w14:paraId="03DFB158" w14:textId="77777777" w:rsidR="00C045A6" w:rsidRDefault="00C045A6" w:rsidP="00E36FCD">
      <w:pPr>
        <w:autoSpaceDE w:val="0"/>
        <w:autoSpaceDN w:val="0"/>
        <w:adjustRightInd w:val="0"/>
        <w:spacing w:after="0"/>
        <w:jc w:val="both"/>
        <w:rPr>
          <w:rFonts w:ascii="Times New Roman" w:eastAsia="Calibri" w:hAnsi="Times New Roman" w:cs="Times New Roman"/>
          <w:b/>
          <w:bCs/>
          <w:color w:val="000000"/>
          <w:sz w:val="28"/>
          <w:szCs w:val="28"/>
        </w:rPr>
      </w:pPr>
    </w:p>
    <w:p w14:paraId="09AEC0CA" w14:textId="77777777" w:rsidR="00C045A6" w:rsidRDefault="00C045A6" w:rsidP="00AD3F04">
      <w:pPr>
        <w:autoSpaceDE w:val="0"/>
        <w:autoSpaceDN w:val="0"/>
        <w:adjustRightInd w:val="0"/>
        <w:spacing w:after="0"/>
        <w:rPr>
          <w:rFonts w:ascii="Times New Roman" w:eastAsia="Calibri" w:hAnsi="Times New Roman" w:cs="Times New Roman"/>
          <w:b/>
          <w:bCs/>
          <w:color w:val="000000"/>
          <w:sz w:val="28"/>
          <w:szCs w:val="28"/>
        </w:rPr>
      </w:pPr>
    </w:p>
    <w:p w14:paraId="5E53202A" w14:textId="5E624E78" w:rsidR="000651F2" w:rsidRPr="00C045A6" w:rsidRDefault="000651F2" w:rsidP="00AD3F04">
      <w:pPr>
        <w:autoSpaceDE w:val="0"/>
        <w:autoSpaceDN w:val="0"/>
        <w:adjustRightInd w:val="0"/>
        <w:spacing w:after="0"/>
        <w:rPr>
          <w:rFonts w:ascii="Times New Roman" w:eastAsia="Calibri" w:hAnsi="Times New Roman" w:cs="Times New Roman"/>
          <w:b/>
          <w:bCs/>
          <w:color w:val="000000"/>
          <w:sz w:val="28"/>
          <w:szCs w:val="28"/>
        </w:rPr>
      </w:pPr>
      <w:r w:rsidRPr="00C045A6">
        <w:rPr>
          <w:rFonts w:ascii="Times New Roman" w:eastAsia="Calibri" w:hAnsi="Times New Roman" w:cs="Times New Roman"/>
          <w:b/>
          <w:bCs/>
          <w:color w:val="000000"/>
          <w:sz w:val="28"/>
          <w:szCs w:val="28"/>
        </w:rPr>
        <w:t>Задание 5</w:t>
      </w:r>
      <w:r w:rsidR="00EF0229">
        <w:rPr>
          <w:rFonts w:ascii="Times New Roman" w:eastAsia="Calibri" w:hAnsi="Times New Roman" w:cs="Times New Roman"/>
          <w:b/>
          <w:bCs/>
          <w:color w:val="000000"/>
          <w:sz w:val="28"/>
          <w:szCs w:val="28"/>
        </w:rPr>
        <w:t xml:space="preserve">. </w:t>
      </w:r>
      <w:r w:rsidRPr="00C045A6">
        <w:rPr>
          <w:rFonts w:ascii="Times New Roman" w:eastAsia="Calibri" w:hAnsi="Times New Roman" w:cs="Times New Roman"/>
          <w:b/>
          <w:bCs/>
          <w:color w:val="000000"/>
          <w:sz w:val="28"/>
          <w:szCs w:val="28"/>
        </w:rPr>
        <w:t xml:space="preserve"> Решите задачи </w:t>
      </w:r>
    </w:p>
    <w:p w14:paraId="16F6DB4A" w14:textId="2D75849C" w:rsidR="000651F2" w:rsidRPr="00AD3F04" w:rsidRDefault="000651F2" w:rsidP="00AD3F04">
      <w:pPr>
        <w:shd w:val="clear" w:color="auto" w:fill="FFFFFF"/>
        <w:spacing w:after="0"/>
        <w:jc w:val="both"/>
        <w:rPr>
          <w:rFonts w:ascii="Times New Roman" w:hAnsi="Times New Roman" w:cs="Times New Roman"/>
          <w:color w:val="000000"/>
          <w:sz w:val="28"/>
          <w:szCs w:val="28"/>
        </w:rPr>
      </w:pPr>
      <w:r w:rsidRPr="00AD3F04">
        <w:rPr>
          <w:rFonts w:ascii="Times New Roman" w:hAnsi="Times New Roman" w:cs="Times New Roman"/>
          <w:b/>
          <w:sz w:val="28"/>
          <w:szCs w:val="28"/>
        </w:rPr>
        <w:t>5.1.1.</w:t>
      </w:r>
      <w:r w:rsidR="00C045A6">
        <w:rPr>
          <w:rFonts w:ascii="Times New Roman" w:hAnsi="Times New Roman" w:cs="Times New Roman"/>
          <w:b/>
          <w:sz w:val="28"/>
          <w:szCs w:val="28"/>
        </w:rPr>
        <w:t xml:space="preserve"> </w:t>
      </w:r>
      <w:r w:rsidRPr="00AD3F04">
        <w:rPr>
          <w:rFonts w:ascii="Times New Roman" w:hAnsi="Times New Roman" w:cs="Times New Roman"/>
          <w:color w:val="000000"/>
          <w:sz w:val="28"/>
          <w:szCs w:val="28"/>
        </w:rPr>
        <w:t xml:space="preserve">Андрею 12 лет, на его день рождения дядя подарил ему компьютер последней модели. На семейном совете было принято решение, что пользоваться им он будет самостоятельно. Может ли мальчик  </w:t>
      </w:r>
      <w:r w:rsidR="00CA40A2" w:rsidRPr="00AD3F04">
        <w:rPr>
          <w:rFonts w:ascii="Times New Roman" w:hAnsi="Times New Roman" w:cs="Times New Roman"/>
          <w:color w:val="000000"/>
          <w:sz w:val="28"/>
          <w:szCs w:val="28"/>
        </w:rPr>
        <w:t xml:space="preserve"> </w:t>
      </w:r>
      <w:r w:rsidRPr="00AD3F04">
        <w:rPr>
          <w:rFonts w:ascii="Times New Roman" w:hAnsi="Times New Roman" w:cs="Times New Roman"/>
          <w:color w:val="000000"/>
          <w:sz w:val="28"/>
          <w:szCs w:val="28"/>
        </w:rPr>
        <w:t>его продать, если захочет?</w:t>
      </w:r>
      <w:r w:rsidR="00AD79DD">
        <w:rPr>
          <w:rFonts w:ascii="Times New Roman" w:hAnsi="Times New Roman" w:cs="Times New Roman"/>
          <w:color w:val="000000"/>
          <w:sz w:val="28"/>
          <w:szCs w:val="28"/>
        </w:rPr>
        <w:t xml:space="preserve"> </w:t>
      </w:r>
      <w:bookmarkStart w:id="3" w:name="_Hlk123838199"/>
      <w:proofErr w:type="gramStart"/>
      <w:r w:rsidR="00AD79DD">
        <w:rPr>
          <w:rFonts w:ascii="Times New Roman" w:hAnsi="Times New Roman" w:cs="Times New Roman"/>
          <w:color w:val="000000"/>
          <w:sz w:val="28"/>
          <w:szCs w:val="28"/>
        </w:rPr>
        <w:t xml:space="preserve">Дайте  </w:t>
      </w:r>
      <w:r w:rsidR="00AD79DD">
        <w:rPr>
          <w:rFonts w:ascii="Times New Roman" w:hAnsi="Times New Roman" w:cs="Times New Roman"/>
          <w:color w:val="000000"/>
          <w:sz w:val="28"/>
          <w:szCs w:val="28"/>
        </w:rPr>
        <w:t>аргументированный</w:t>
      </w:r>
      <w:proofErr w:type="gramEnd"/>
      <w:r w:rsidR="00AD79DD">
        <w:rPr>
          <w:rFonts w:ascii="Times New Roman" w:hAnsi="Times New Roman" w:cs="Times New Roman"/>
          <w:color w:val="000000"/>
          <w:sz w:val="28"/>
          <w:szCs w:val="28"/>
        </w:rPr>
        <w:t xml:space="preserve"> </w:t>
      </w:r>
      <w:r w:rsidR="00AD79DD">
        <w:rPr>
          <w:rFonts w:ascii="Times New Roman" w:hAnsi="Times New Roman" w:cs="Times New Roman"/>
          <w:color w:val="000000"/>
          <w:sz w:val="28"/>
          <w:szCs w:val="28"/>
        </w:rPr>
        <w:t xml:space="preserve">ответ </w:t>
      </w:r>
      <w:bookmarkEnd w:id="3"/>
    </w:p>
    <w:p w14:paraId="1747710A" w14:textId="30A1F3C6" w:rsidR="000651F2" w:rsidRDefault="000651F2" w:rsidP="00AD3F04">
      <w:pPr>
        <w:shd w:val="clear" w:color="auto" w:fill="FFFFFF"/>
        <w:spacing w:after="0"/>
        <w:jc w:val="both"/>
        <w:rPr>
          <w:rFonts w:ascii="Times New Roman" w:hAnsi="Times New Roman" w:cs="Times New Roman"/>
          <w:color w:val="000000"/>
          <w:sz w:val="28"/>
          <w:szCs w:val="28"/>
        </w:rPr>
      </w:pPr>
      <w:r w:rsidRPr="00AD3F04">
        <w:rPr>
          <w:rFonts w:ascii="Times New Roman" w:hAnsi="Times New Roman" w:cs="Times New Roman"/>
          <w:b/>
          <w:color w:val="000000"/>
          <w:sz w:val="28"/>
          <w:szCs w:val="28"/>
        </w:rPr>
        <w:t>5.1.2</w:t>
      </w:r>
      <w:r w:rsidRPr="00AD3F04">
        <w:rPr>
          <w:rFonts w:ascii="Times New Roman" w:hAnsi="Times New Roman" w:cs="Times New Roman"/>
          <w:color w:val="000000"/>
          <w:sz w:val="28"/>
          <w:szCs w:val="28"/>
        </w:rPr>
        <w:t>.</w:t>
      </w:r>
      <w:r w:rsidR="007C1A08">
        <w:rPr>
          <w:rFonts w:ascii="Times New Roman" w:hAnsi="Times New Roman" w:cs="Times New Roman"/>
          <w:color w:val="000000"/>
          <w:sz w:val="28"/>
          <w:szCs w:val="28"/>
        </w:rPr>
        <w:t xml:space="preserve"> </w:t>
      </w:r>
      <w:r w:rsidRPr="00AD3F04">
        <w:rPr>
          <w:rFonts w:ascii="Times New Roman" w:hAnsi="Times New Roman" w:cs="Times New Roman"/>
          <w:color w:val="000000"/>
          <w:sz w:val="28"/>
          <w:szCs w:val="28"/>
        </w:rPr>
        <w:t xml:space="preserve">Чтобы помочь матери, Вадим, 14 лет, устроился на работу гардеробщиком в театр, работая с 16 до 24 ч. Все деньги он отдает больной матери. Есть ли здесь нарушения трудового законодательства? </w:t>
      </w:r>
      <w:proofErr w:type="gramStart"/>
      <w:r w:rsidR="00EE7143" w:rsidRPr="00EE7143">
        <w:rPr>
          <w:rFonts w:ascii="Times New Roman" w:hAnsi="Times New Roman" w:cs="Times New Roman"/>
          <w:color w:val="000000"/>
          <w:sz w:val="28"/>
          <w:szCs w:val="28"/>
        </w:rPr>
        <w:t>Дайте  аргументированный</w:t>
      </w:r>
      <w:proofErr w:type="gramEnd"/>
      <w:r w:rsidR="00EE7143" w:rsidRPr="00EE7143">
        <w:rPr>
          <w:rFonts w:ascii="Times New Roman" w:hAnsi="Times New Roman" w:cs="Times New Roman"/>
          <w:color w:val="000000"/>
          <w:sz w:val="28"/>
          <w:szCs w:val="28"/>
        </w:rPr>
        <w:t xml:space="preserve"> ответ</w:t>
      </w:r>
      <w:r w:rsidR="00EE7143">
        <w:rPr>
          <w:rFonts w:ascii="Times New Roman" w:hAnsi="Times New Roman" w:cs="Times New Roman"/>
          <w:color w:val="000000"/>
          <w:sz w:val="28"/>
          <w:szCs w:val="28"/>
        </w:rPr>
        <w:t>.</w:t>
      </w:r>
    </w:p>
    <w:p w14:paraId="01ADDDE6" w14:textId="790A5E7B" w:rsidR="008C7842" w:rsidRDefault="008C7842" w:rsidP="00AD3F04">
      <w:pPr>
        <w:shd w:val="clear" w:color="auto" w:fill="FFFFFF"/>
        <w:spacing w:after="0"/>
        <w:jc w:val="both"/>
        <w:rPr>
          <w:rFonts w:ascii="Times New Roman" w:hAnsi="Times New Roman" w:cs="Times New Roman"/>
          <w:color w:val="000000"/>
          <w:sz w:val="28"/>
          <w:szCs w:val="28"/>
        </w:rPr>
      </w:pPr>
    </w:p>
    <w:p w14:paraId="1DD787ED" w14:textId="77777777" w:rsidR="00E67291" w:rsidRPr="00AD3F04" w:rsidRDefault="00E67291" w:rsidP="00AD3F04">
      <w:pPr>
        <w:shd w:val="clear" w:color="auto" w:fill="FFFFFF"/>
        <w:spacing w:after="0"/>
        <w:jc w:val="both"/>
        <w:rPr>
          <w:rFonts w:ascii="Times New Roman" w:hAnsi="Times New Roman" w:cs="Times New Roman"/>
          <w:color w:val="000000"/>
          <w:sz w:val="28"/>
          <w:szCs w:val="28"/>
        </w:rPr>
      </w:pPr>
    </w:p>
    <w:p w14:paraId="14E7037D" w14:textId="59FC9708" w:rsidR="00810DA0" w:rsidRPr="00AD3F04" w:rsidRDefault="00810DA0" w:rsidP="00C045A6">
      <w:pPr>
        <w:autoSpaceDE w:val="0"/>
        <w:autoSpaceDN w:val="0"/>
        <w:adjustRightInd w:val="0"/>
        <w:spacing w:after="0"/>
        <w:jc w:val="both"/>
        <w:rPr>
          <w:rFonts w:ascii="Times New Roman" w:hAnsi="Times New Roman" w:cs="Times New Roman"/>
          <w:b/>
          <w:bCs/>
          <w:sz w:val="28"/>
          <w:szCs w:val="28"/>
        </w:rPr>
      </w:pPr>
      <w:bookmarkStart w:id="4" w:name="_Hlk123665474"/>
      <w:r w:rsidRPr="00AD3F04">
        <w:rPr>
          <w:rFonts w:ascii="Times New Roman" w:hAnsi="Times New Roman" w:cs="Times New Roman"/>
          <w:b/>
          <w:bCs/>
          <w:sz w:val="28"/>
          <w:szCs w:val="28"/>
        </w:rPr>
        <w:t>Задание 6. Из представленного списка</w:t>
      </w:r>
      <w:r w:rsidR="00C045A6">
        <w:rPr>
          <w:rFonts w:ascii="Times New Roman" w:hAnsi="Times New Roman" w:cs="Times New Roman"/>
          <w:b/>
          <w:bCs/>
          <w:sz w:val="28"/>
          <w:szCs w:val="28"/>
        </w:rPr>
        <w:t xml:space="preserve"> </w:t>
      </w:r>
      <w:r w:rsidR="00CA40A2" w:rsidRPr="00AD3F04">
        <w:rPr>
          <w:rFonts w:ascii="Times New Roman" w:hAnsi="Times New Roman" w:cs="Times New Roman"/>
          <w:b/>
          <w:bCs/>
          <w:sz w:val="28"/>
          <w:szCs w:val="28"/>
        </w:rPr>
        <w:t xml:space="preserve"> </w:t>
      </w:r>
      <w:r w:rsidRPr="00AD3F04">
        <w:rPr>
          <w:rFonts w:ascii="Times New Roman" w:hAnsi="Times New Roman" w:cs="Times New Roman"/>
          <w:b/>
          <w:bCs/>
          <w:sz w:val="28"/>
          <w:szCs w:val="28"/>
        </w:rPr>
        <w:t xml:space="preserve"> </w:t>
      </w:r>
      <w:r w:rsidR="00CA40A2" w:rsidRPr="00AD3F04">
        <w:rPr>
          <w:rFonts w:ascii="Times New Roman" w:hAnsi="Times New Roman" w:cs="Times New Roman"/>
          <w:b/>
          <w:bCs/>
          <w:sz w:val="28"/>
          <w:szCs w:val="28"/>
        </w:rPr>
        <w:t xml:space="preserve"> </w:t>
      </w:r>
      <w:r w:rsidRPr="00AD3F04">
        <w:rPr>
          <w:rFonts w:ascii="Times New Roman" w:hAnsi="Times New Roman" w:cs="Times New Roman"/>
          <w:b/>
          <w:bCs/>
          <w:sz w:val="28"/>
          <w:szCs w:val="28"/>
        </w:rPr>
        <w:t xml:space="preserve"> выберите понятия</w:t>
      </w:r>
      <w:r w:rsidR="00C045A6">
        <w:rPr>
          <w:rFonts w:ascii="Times New Roman" w:hAnsi="Times New Roman" w:cs="Times New Roman"/>
          <w:b/>
          <w:bCs/>
          <w:sz w:val="28"/>
          <w:szCs w:val="28"/>
        </w:rPr>
        <w:t xml:space="preserve"> </w:t>
      </w:r>
      <w:proofErr w:type="gramStart"/>
      <w:r w:rsidRPr="00AD3F04">
        <w:rPr>
          <w:rFonts w:ascii="Times New Roman" w:hAnsi="Times New Roman" w:cs="Times New Roman"/>
          <w:b/>
          <w:bCs/>
          <w:sz w:val="28"/>
          <w:szCs w:val="28"/>
        </w:rPr>
        <w:t>( положения</w:t>
      </w:r>
      <w:proofErr w:type="gramEnd"/>
      <w:r w:rsidRPr="00AD3F04">
        <w:rPr>
          <w:rFonts w:ascii="Times New Roman" w:hAnsi="Times New Roman" w:cs="Times New Roman"/>
          <w:b/>
          <w:bCs/>
          <w:sz w:val="28"/>
          <w:szCs w:val="28"/>
        </w:rPr>
        <w:t>), которые относятся к чертам характера человека</w:t>
      </w:r>
      <w:r w:rsidR="00CA40A2" w:rsidRPr="00AD3F04">
        <w:rPr>
          <w:rFonts w:ascii="Times New Roman" w:hAnsi="Times New Roman" w:cs="Times New Roman"/>
          <w:b/>
          <w:bCs/>
          <w:sz w:val="28"/>
          <w:szCs w:val="28"/>
        </w:rPr>
        <w:t xml:space="preserve"> </w:t>
      </w:r>
      <w:r w:rsidRPr="00AD3F04">
        <w:rPr>
          <w:rFonts w:ascii="Times New Roman" w:hAnsi="Times New Roman" w:cs="Times New Roman"/>
          <w:b/>
          <w:bCs/>
          <w:sz w:val="28"/>
          <w:szCs w:val="28"/>
        </w:rPr>
        <w:t xml:space="preserve"> и понятия</w:t>
      </w:r>
      <w:r w:rsidR="00C045A6">
        <w:rPr>
          <w:rFonts w:ascii="Times New Roman" w:hAnsi="Times New Roman" w:cs="Times New Roman"/>
          <w:b/>
          <w:bCs/>
          <w:sz w:val="28"/>
          <w:szCs w:val="28"/>
        </w:rPr>
        <w:t xml:space="preserve"> </w:t>
      </w:r>
      <w:r w:rsidRPr="00AD3F04">
        <w:rPr>
          <w:rFonts w:ascii="Times New Roman" w:hAnsi="Times New Roman" w:cs="Times New Roman"/>
          <w:b/>
          <w:bCs/>
          <w:sz w:val="28"/>
          <w:szCs w:val="28"/>
        </w:rPr>
        <w:t>( положения), характеризующие волевые действия человека. Внесите выбранные</w:t>
      </w:r>
      <w:r w:rsidRPr="00AD3F04">
        <w:rPr>
          <w:rFonts w:ascii="Times New Roman" w:hAnsi="Times New Roman" w:cs="Times New Roman"/>
          <w:sz w:val="28"/>
          <w:szCs w:val="28"/>
        </w:rPr>
        <w:t xml:space="preserve"> </w:t>
      </w:r>
      <w:r w:rsidRPr="00AD3F04">
        <w:rPr>
          <w:rFonts w:ascii="Times New Roman" w:hAnsi="Times New Roman" w:cs="Times New Roman"/>
          <w:b/>
          <w:bCs/>
          <w:sz w:val="28"/>
          <w:szCs w:val="28"/>
        </w:rPr>
        <w:t>вами</w:t>
      </w:r>
      <w:r w:rsidR="00CA40A2" w:rsidRPr="00AD3F04">
        <w:rPr>
          <w:rFonts w:ascii="Times New Roman" w:hAnsi="Times New Roman" w:cs="Times New Roman"/>
          <w:b/>
          <w:bCs/>
          <w:sz w:val="28"/>
          <w:szCs w:val="28"/>
        </w:rPr>
        <w:t xml:space="preserve"> </w:t>
      </w:r>
      <w:r w:rsidRPr="00AD3F04">
        <w:rPr>
          <w:rFonts w:ascii="Times New Roman" w:hAnsi="Times New Roman" w:cs="Times New Roman"/>
          <w:b/>
          <w:bCs/>
          <w:sz w:val="28"/>
          <w:szCs w:val="28"/>
        </w:rPr>
        <w:t xml:space="preserve">  порядковые номера </w:t>
      </w:r>
      <w:r w:rsidR="00CA40A2" w:rsidRPr="00AD3F04">
        <w:rPr>
          <w:rFonts w:ascii="Times New Roman" w:hAnsi="Times New Roman" w:cs="Times New Roman"/>
          <w:b/>
          <w:bCs/>
          <w:sz w:val="28"/>
          <w:szCs w:val="28"/>
        </w:rPr>
        <w:t>понятий (положений)</w:t>
      </w:r>
      <w:r w:rsidRPr="00AD3F04">
        <w:rPr>
          <w:rFonts w:ascii="Times New Roman" w:hAnsi="Times New Roman" w:cs="Times New Roman"/>
          <w:b/>
          <w:bCs/>
          <w:sz w:val="28"/>
          <w:szCs w:val="28"/>
        </w:rPr>
        <w:t xml:space="preserve"> в таблицу. Некоторые из предложенных вариантов</w:t>
      </w:r>
      <w:r w:rsidR="00CA40A2" w:rsidRPr="00AD3F04">
        <w:rPr>
          <w:rFonts w:ascii="Times New Roman" w:hAnsi="Times New Roman" w:cs="Times New Roman"/>
          <w:b/>
          <w:bCs/>
          <w:sz w:val="28"/>
          <w:szCs w:val="28"/>
        </w:rPr>
        <w:t xml:space="preserve"> ответов </w:t>
      </w:r>
      <w:r w:rsidRPr="00AD3F04">
        <w:rPr>
          <w:rFonts w:ascii="Times New Roman" w:hAnsi="Times New Roman" w:cs="Times New Roman"/>
          <w:b/>
          <w:bCs/>
          <w:sz w:val="28"/>
          <w:szCs w:val="28"/>
        </w:rPr>
        <w:t xml:space="preserve">  останутся неиспользованными.</w:t>
      </w:r>
    </w:p>
    <w:p w14:paraId="7D7D9D7C" w14:textId="4A3AF036" w:rsidR="00810DA0" w:rsidRPr="00AD3F04" w:rsidRDefault="00810DA0" w:rsidP="00AD3F04">
      <w:pPr>
        <w:autoSpaceDE w:val="0"/>
        <w:autoSpaceDN w:val="0"/>
        <w:adjustRightInd w:val="0"/>
        <w:spacing w:after="0"/>
        <w:rPr>
          <w:rFonts w:ascii="Times New Roman" w:hAnsi="Times New Roman" w:cs="Times New Roman"/>
          <w:sz w:val="28"/>
          <w:szCs w:val="28"/>
        </w:rPr>
      </w:pPr>
      <w:r w:rsidRPr="00AD3F04">
        <w:rPr>
          <w:rFonts w:ascii="Times New Roman" w:hAnsi="Times New Roman" w:cs="Times New Roman"/>
          <w:sz w:val="28"/>
          <w:szCs w:val="28"/>
        </w:rPr>
        <w:t>1. Темп речи</w:t>
      </w:r>
      <w:r w:rsidR="00C045A6">
        <w:rPr>
          <w:rFonts w:ascii="Times New Roman" w:hAnsi="Times New Roman" w:cs="Times New Roman"/>
          <w:sz w:val="28"/>
          <w:szCs w:val="28"/>
        </w:rPr>
        <w:t>,</w:t>
      </w:r>
      <w:r w:rsidRPr="00AD3F04">
        <w:rPr>
          <w:rFonts w:ascii="Times New Roman" w:hAnsi="Times New Roman" w:cs="Times New Roman"/>
          <w:sz w:val="28"/>
          <w:szCs w:val="28"/>
        </w:rPr>
        <w:t xml:space="preserve"> 2. Доведение дела до </w:t>
      </w:r>
      <w:proofErr w:type="gramStart"/>
      <w:r w:rsidRPr="00AD3F04">
        <w:rPr>
          <w:rFonts w:ascii="Times New Roman" w:hAnsi="Times New Roman" w:cs="Times New Roman"/>
          <w:sz w:val="28"/>
          <w:szCs w:val="28"/>
        </w:rPr>
        <w:t>конца,</w:t>
      </w:r>
      <w:r w:rsidR="00CA40A2" w:rsidRPr="00AD3F04">
        <w:rPr>
          <w:rFonts w:ascii="Times New Roman" w:hAnsi="Times New Roman" w:cs="Times New Roman"/>
          <w:sz w:val="28"/>
          <w:szCs w:val="28"/>
        </w:rPr>
        <w:t xml:space="preserve"> </w:t>
      </w:r>
      <w:r w:rsidRPr="00AD3F04">
        <w:rPr>
          <w:rFonts w:ascii="Times New Roman" w:hAnsi="Times New Roman" w:cs="Times New Roman"/>
          <w:sz w:val="28"/>
          <w:szCs w:val="28"/>
        </w:rPr>
        <w:t xml:space="preserve">  </w:t>
      </w:r>
      <w:proofErr w:type="gramEnd"/>
      <w:r w:rsidRPr="00AD3F04">
        <w:rPr>
          <w:rFonts w:ascii="Times New Roman" w:hAnsi="Times New Roman" w:cs="Times New Roman"/>
          <w:sz w:val="28"/>
          <w:szCs w:val="28"/>
        </w:rPr>
        <w:t xml:space="preserve">3. Решительность  4. Обжорство  </w:t>
      </w:r>
    </w:p>
    <w:p w14:paraId="0D3C8EBE" w14:textId="28D8EEDF" w:rsidR="00810DA0" w:rsidRPr="00AD3F04" w:rsidRDefault="00810DA0" w:rsidP="00AD3F04">
      <w:pPr>
        <w:autoSpaceDE w:val="0"/>
        <w:autoSpaceDN w:val="0"/>
        <w:adjustRightInd w:val="0"/>
        <w:spacing w:after="0"/>
        <w:rPr>
          <w:rFonts w:ascii="Times New Roman" w:hAnsi="Times New Roman" w:cs="Times New Roman"/>
          <w:sz w:val="28"/>
          <w:szCs w:val="28"/>
        </w:rPr>
      </w:pPr>
      <w:r w:rsidRPr="00AD3F04">
        <w:rPr>
          <w:rFonts w:ascii="Times New Roman" w:hAnsi="Times New Roman" w:cs="Times New Roman"/>
          <w:sz w:val="28"/>
          <w:szCs w:val="28"/>
        </w:rPr>
        <w:t xml:space="preserve">  5. Постоянное несогласие со сверстниками </w:t>
      </w:r>
      <w:r w:rsidR="007C1A08">
        <w:rPr>
          <w:rFonts w:ascii="Times New Roman" w:hAnsi="Times New Roman" w:cs="Times New Roman"/>
          <w:sz w:val="28"/>
          <w:szCs w:val="28"/>
        </w:rPr>
        <w:t xml:space="preserve">, </w:t>
      </w:r>
      <w:r w:rsidRPr="00AD3F04">
        <w:rPr>
          <w:rFonts w:ascii="Times New Roman" w:hAnsi="Times New Roman" w:cs="Times New Roman"/>
          <w:sz w:val="28"/>
          <w:szCs w:val="28"/>
        </w:rPr>
        <w:t xml:space="preserve">6. Обливание холодной водой </w:t>
      </w:r>
      <w:r w:rsidR="00CA40A2" w:rsidRPr="00AD3F04">
        <w:rPr>
          <w:rFonts w:ascii="Times New Roman" w:hAnsi="Times New Roman" w:cs="Times New Roman"/>
          <w:sz w:val="28"/>
          <w:szCs w:val="28"/>
        </w:rPr>
        <w:t>,</w:t>
      </w:r>
      <w:r w:rsidRPr="00AD3F04">
        <w:rPr>
          <w:rFonts w:ascii="Times New Roman" w:hAnsi="Times New Roman" w:cs="Times New Roman"/>
          <w:sz w:val="28"/>
          <w:szCs w:val="28"/>
        </w:rPr>
        <w:t xml:space="preserve"> 7.Целеустремленность</w:t>
      </w:r>
      <w:r w:rsidR="007C1A08">
        <w:rPr>
          <w:rFonts w:ascii="Times New Roman" w:hAnsi="Times New Roman" w:cs="Times New Roman"/>
          <w:sz w:val="28"/>
          <w:szCs w:val="28"/>
        </w:rPr>
        <w:t xml:space="preserve">, </w:t>
      </w:r>
      <w:r w:rsidRPr="00AD3F04">
        <w:rPr>
          <w:rFonts w:ascii="Times New Roman" w:hAnsi="Times New Roman" w:cs="Times New Roman"/>
          <w:sz w:val="28"/>
          <w:szCs w:val="28"/>
        </w:rPr>
        <w:t xml:space="preserve">8. Мимика </w:t>
      </w:r>
      <w:r w:rsidR="007C1A08">
        <w:rPr>
          <w:rFonts w:ascii="Times New Roman" w:hAnsi="Times New Roman" w:cs="Times New Roman"/>
          <w:sz w:val="28"/>
          <w:szCs w:val="28"/>
        </w:rPr>
        <w:t>,</w:t>
      </w:r>
      <w:r w:rsidRPr="00AD3F04">
        <w:rPr>
          <w:rFonts w:ascii="Times New Roman" w:hAnsi="Times New Roman" w:cs="Times New Roman"/>
          <w:sz w:val="28"/>
          <w:szCs w:val="28"/>
        </w:rPr>
        <w:t>9. Участие инвалида в спортивных  соревнованиях 10. Ежедневное соблюдение режима дня 11. Самокритичность 12. Трудолюбие</w:t>
      </w:r>
    </w:p>
    <w:tbl>
      <w:tblPr>
        <w:tblStyle w:val="a3"/>
        <w:tblW w:w="0" w:type="auto"/>
        <w:tblLook w:val="00A0" w:firstRow="1" w:lastRow="0" w:firstColumn="1" w:lastColumn="0" w:noHBand="0" w:noVBand="0"/>
      </w:tblPr>
      <w:tblGrid>
        <w:gridCol w:w="4676"/>
        <w:gridCol w:w="4669"/>
      </w:tblGrid>
      <w:tr w:rsidR="00810DA0" w:rsidRPr="00AD3F04" w14:paraId="55F5D36F" w14:textId="77777777" w:rsidTr="0066164A">
        <w:trPr>
          <w:trHeight w:val="648"/>
        </w:trPr>
        <w:tc>
          <w:tcPr>
            <w:tcW w:w="4787" w:type="dxa"/>
          </w:tcPr>
          <w:p w14:paraId="673CC0C6" w14:textId="77777777" w:rsidR="00810DA0" w:rsidRPr="00AD3F04" w:rsidRDefault="00810DA0" w:rsidP="00AD3F04">
            <w:pPr>
              <w:autoSpaceDE w:val="0"/>
              <w:autoSpaceDN w:val="0"/>
              <w:adjustRightInd w:val="0"/>
              <w:rPr>
                <w:rFonts w:ascii="Times New Roman" w:hAnsi="Times New Roman"/>
                <w:sz w:val="28"/>
                <w:szCs w:val="28"/>
              </w:rPr>
            </w:pPr>
            <w:r w:rsidRPr="00AD3F04">
              <w:rPr>
                <w:rFonts w:ascii="Times New Roman" w:hAnsi="Times New Roman"/>
                <w:sz w:val="28"/>
                <w:szCs w:val="28"/>
              </w:rPr>
              <w:t xml:space="preserve">Черты характера человека        </w:t>
            </w:r>
          </w:p>
        </w:tc>
        <w:tc>
          <w:tcPr>
            <w:tcW w:w="4784" w:type="dxa"/>
          </w:tcPr>
          <w:p w14:paraId="20BC5D26" w14:textId="77777777" w:rsidR="00810DA0" w:rsidRPr="00AD3F04" w:rsidRDefault="00810DA0" w:rsidP="00AD3F04">
            <w:pPr>
              <w:autoSpaceDE w:val="0"/>
              <w:autoSpaceDN w:val="0"/>
              <w:adjustRightInd w:val="0"/>
              <w:rPr>
                <w:rFonts w:ascii="Times New Roman" w:hAnsi="Times New Roman"/>
                <w:sz w:val="28"/>
                <w:szCs w:val="28"/>
              </w:rPr>
            </w:pPr>
            <w:r w:rsidRPr="00AD3F04">
              <w:rPr>
                <w:rFonts w:ascii="Times New Roman" w:hAnsi="Times New Roman"/>
                <w:sz w:val="28"/>
                <w:szCs w:val="28"/>
              </w:rPr>
              <w:t>Волевые действия человека</w:t>
            </w:r>
          </w:p>
          <w:p w14:paraId="754E3FE3" w14:textId="77777777" w:rsidR="00810DA0" w:rsidRPr="00AD3F04" w:rsidRDefault="00810DA0" w:rsidP="00AD3F04">
            <w:pPr>
              <w:autoSpaceDE w:val="0"/>
              <w:autoSpaceDN w:val="0"/>
              <w:adjustRightInd w:val="0"/>
              <w:rPr>
                <w:rFonts w:ascii="Times New Roman" w:hAnsi="Times New Roman"/>
                <w:sz w:val="28"/>
                <w:szCs w:val="28"/>
              </w:rPr>
            </w:pPr>
          </w:p>
        </w:tc>
      </w:tr>
      <w:tr w:rsidR="00810DA0" w:rsidRPr="00AD3F04" w14:paraId="0AB32D16" w14:textId="77777777" w:rsidTr="0066164A">
        <w:trPr>
          <w:trHeight w:val="356"/>
        </w:trPr>
        <w:tc>
          <w:tcPr>
            <w:tcW w:w="4787" w:type="dxa"/>
          </w:tcPr>
          <w:p w14:paraId="52BD3FC9" w14:textId="225D23BB" w:rsidR="00810DA0" w:rsidRPr="00AD3F04" w:rsidRDefault="00810DA0" w:rsidP="00AD3F04">
            <w:pPr>
              <w:autoSpaceDE w:val="0"/>
              <w:autoSpaceDN w:val="0"/>
              <w:adjustRightInd w:val="0"/>
              <w:rPr>
                <w:rFonts w:ascii="Times New Roman" w:hAnsi="Times New Roman"/>
                <w:sz w:val="28"/>
                <w:szCs w:val="28"/>
              </w:rPr>
            </w:pPr>
          </w:p>
        </w:tc>
        <w:tc>
          <w:tcPr>
            <w:tcW w:w="4784" w:type="dxa"/>
          </w:tcPr>
          <w:p w14:paraId="4144E287" w14:textId="6A307713" w:rsidR="00810DA0" w:rsidRPr="00AD3F04" w:rsidRDefault="00810DA0" w:rsidP="00AD3F04">
            <w:pPr>
              <w:autoSpaceDE w:val="0"/>
              <w:autoSpaceDN w:val="0"/>
              <w:adjustRightInd w:val="0"/>
              <w:rPr>
                <w:rFonts w:ascii="Times New Roman" w:hAnsi="Times New Roman"/>
                <w:sz w:val="28"/>
                <w:szCs w:val="28"/>
              </w:rPr>
            </w:pPr>
          </w:p>
        </w:tc>
      </w:tr>
      <w:bookmarkEnd w:id="4"/>
    </w:tbl>
    <w:p w14:paraId="4A3957B8" w14:textId="708650A8" w:rsidR="00810DA0" w:rsidRDefault="00810DA0" w:rsidP="00AD3F04">
      <w:pPr>
        <w:shd w:val="clear" w:color="auto" w:fill="FFFFFF"/>
        <w:spacing w:after="0"/>
        <w:jc w:val="both"/>
        <w:rPr>
          <w:rFonts w:ascii="Times New Roman" w:hAnsi="Times New Roman" w:cs="Times New Roman"/>
          <w:color w:val="000000"/>
          <w:sz w:val="28"/>
          <w:szCs w:val="28"/>
        </w:rPr>
      </w:pPr>
    </w:p>
    <w:p w14:paraId="6BD13AC2" w14:textId="77777777" w:rsidR="00E67291" w:rsidRPr="00AD3F04" w:rsidRDefault="00E67291" w:rsidP="00AD3F04">
      <w:pPr>
        <w:shd w:val="clear" w:color="auto" w:fill="FFFFFF"/>
        <w:spacing w:after="0"/>
        <w:jc w:val="both"/>
        <w:rPr>
          <w:rFonts w:ascii="Times New Roman" w:hAnsi="Times New Roman" w:cs="Times New Roman"/>
          <w:color w:val="000000"/>
          <w:sz w:val="28"/>
          <w:szCs w:val="28"/>
        </w:rPr>
      </w:pPr>
    </w:p>
    <w:p w14:paraId="7F3C1250" w14:textId="77777777" w:rsidR="00452808" w:rsidRDefault="003D04C8" w:rsidP="00E36FCD">
      <w:pPr>
        <w:shd w:val="clear" w:color="auto" w:fill="FFFFFF"/>
        <w:spacing w:after="0"/>
        <w:jc w:val="both"/>
        <w:rPr>
          <w:rFonts w:ascii="Times New Roman" w:hAnsi="Times New Roman" w:cs="Times New Roman"/>
          <w:sz w:val="28"/>
          <w:szCs w:val="28"/>
        </w:rPr>
      </w:pPr>
      <w:r w:rsidRPr="00AD3F04">
        <w:rPr>
          <w:rFonts w:ascii="Times New Roman" w:hAnsi="Times New Roman" w:cs="Times New Roman"/>
          <w:b/>
          <w:bCs/>
          <w:sz w:val="28"/>
          <w:szCs w:val="28"/>
        </w:rPr>
        <w:t xml:space="preserve">Задание </w:t>
      </w:r>
      <w:r w:rsidR="00B70A10" w:rsidRPr="00AD3F04">
        <w:rPr>
          <w:rFonts w:ascii="Times New Roman" w:hAnsi="Times New Roman" w:cs="Times New Roman"/>
          <w:b/>
          <w:bCs/>
          <w:sz w:val="28"/>
          <w:szCs w:val="28"/>
        </w:rPr>
        <w:t>7</w:t>
      </w:r>
      <w:r w:rsidR="007E3450" w:rsidRPr="00AD3F04">
        <w:rPr>
          <w:rFonts w:ascii="Times New Roman" w:hAnsi="Times New Roman" w:cs="Times New Roman"/>
          <w:b/>
          <w:bCs/>
          <w:sz w:val="28"/>
          <w:szCs w:val="28"/>
        </w:rPr>
        <w:t>.</w:t>
      </w:r>
      <w:r w:rsidR="008F00FF" w:rsidRPr="00AD3F04">
        <w:rPr>
          <w:rFonts w:ascii="Times New Roman" w:hAnsi="Times New Roman" w:cs="Times New Roman"/>
          <w:b/>
          <w:bCs/>
          <w:sz w:val="28"/>
          <w:szCs w:val="28"/>
        </w:rPr>
        <w:t xml:space="preserve"> </w:t>
      </w:r>
      <w:r w:rsidR="00B70A10" w:rsidRPr="00AD3F04">
        <w:rPr>
          <w:rFonts w:ascii="Times New Roman" w:hAnsi="Times New Roman" w:cs="Times New Roman"/>
          <w:b/>
          <w:bCs/>
          <w:sz w:val="28"/>
          <w:szCs w:val="28"/>
        </w:rPr>
        <w:t xml:space="preserve">Задание по тексту. </w:t>
      </w:r>
      <w:r w:rsidR="00B70A10" w:rsidRPr="00AD3F04">
        <w:rPr>
          <w:rFonts w:ascii="Times New Roman" w:hAnsi="Times New Roman" w:cs="Times New Roman"/>
          <w:sz w:val="28"/>
          <w:szCs w:val="28"/>
        </w:rPr>
        <w:t>Ниже дан текст, в котором пропущены понятия, а также список терминов. Пропуски в тексте зашифрованы буквами. Вставьте верные понятия вместо пропусков и заполните таблицу, указав в таблице ответа верное соответствие букв (пропуски в тексте) и цифр (термины в списке). Все термины даны в именительном падеже единственном числе, но могут изменяться, количество терминов больше необходимого</w:t>
      </w:r>
    </w:p>
    <w:p w14:paraId="20631F1B" w14:textId="76A05078" w:rsidR="00B70A10" w:rsidRPr="00AD3F04" w:rsidRDefault="00B70A10" w:rsidP="00E36FCD">
      <w:pPr>
        <w:shd w:val="clear" w:color="auto" w:fill="FFFFFF"/>
        <w:spacing w:after="0"/>
        <w:jc w:val="both"/>
        <w:rPr>
          <w:rFonts w:ascii="Times New Roman" w:hAnsi="Times New Roman" w:cs="Times New Roman"/>
          <w:sz w:val="28"/>
          <w:szCs w:val="28"/>
        </w:rPr>
      </w:pPr>
      <w:r w:rsidRPr="00AD3F04">
        <w:rPr>
          <w:rFonts w:ascii="Times New Roman" w:hAnsi="Times New Roman" w:cs="Times New Roman"/>
          <w:sz w:val="28"/>
          <w:szCs w:val="28"/>
        </w:rPr>
        <w:t xml:space="preserve"> Государственная власть — один из видов власти в_________________ (А), отличающийся тем, что в качестве_________________ (Б) власти выступает государство в лице государственных органов, учреждений и государственных должностных лиц, а в качестве _________________ (В) власти — население страны: граждане в _________________ (Г), или подданные в _________________ (Д). Это свойство государства определяется как публичность (от лат. </w:t>
      </w:r>
      <w:proofErr w:type="spellStart"/>
      <w:r w:rsidRPr="00AD3F04">
        <w:rPr>
          <w:rFonts w:ascii="Times New Roman" w:hAnsi="Times New Roman" w:cs="Times New Roman"/>
          <w:sz w:val="28"/>
          <w:szCs w:val="28"/>
        </w:rPr>
        <w:t>publicus</w:t>
      </w:r>
      <w:proofErr w:type="spellEnd"/>
      <w:r w:rsidRPr="00AD3F04">
        <w:rPr>
          <w:rFonts w:ascii="Times New Roman" w:hAnsi="Times New Roman" w:cs="Times New Roman"/>
          <w:sz w:val="28"/>
          <w:szCs w:val="28"/>
        </w:rPr>
        <w:t xml:space="preserve"> — общественный), т. е. ___________________ (Е), в отличие от личных, частных отношений власти, возникающих в отдельных группах. Государственная власть — это стержень политической власти. Существуют различные ___________________ (Ж) организации государственной власти в обществе. При их классификации </w:t>
      </w:r>
      <w:r w:rsidRPr="00AD3F04">
        <w:rPr>
          <w:rFonts w:ascii="Times New Roman" w:hAnsi="Times New Roman" w:cs="Times New Roman"/>
          <w:sz w:val="28"/>
          <w:szCs w:val="28"/>
        </w:rPr>
        <w:lastRenderedPageBreak/>
        <w:t>принято выделять: формы правления и формы государственно-территориального устройства. ___________________ (З) — способ организации государственной власти на территории страны, система взаимоотношений центральных органов государственной власти и органов, осуществляющих управление отдельными административно-территориальными единицами. ___________________ (И) — способ организации государства, включающий порядок образования государственных органов и характер взаимоотношений между ними. Принято выделять две основные формы правления: монархию и республику.</w:t>
      </w:r>
    </w:p>
    <w:p w14:paraId="28F87F4C" w14:textId="1B942372" w:rsidR="00B70A10" w:rsidRPr="00E36FCD" w:rsidRDefault="00B70A10" w:rsidP="00AD3F04">
      <w:pPr>
        <w:shd w:val="clear" w:color="auto" w:fill="FFFFFF"/>
        <w:spacing w:after="0"/>
        <w:rPr>
          <w:rFonts w:ascii="Times New Roman" w:hAnsi="Times New Roman" w:cs="Times New Roman"/>
          <w:b/>
          <w:bCs/>
          <w:sz w:val="28"/>
          <w:szCs w:val="28"/>
        </w:rPr>
      </w:pPr>
      <w:r w:rsidRPr="00E36FCD">
        <w:rPr>
          <w:rFonts w:ascii="Times New Roman" w:hAnsi="Times New Roman" w:cs="Times New Roman"/>
          <w:b/>
          <w:bCs/>
          <w:sz w:val="28"/>
          <w:szCs w:val="28"/>
        </w:rPr>
        <w:t>Понятия</w:t>
      </w:r>
    </w:p>
    <w:p w14:paraId="0D6BD73D" w14:textId="559CB175" w:rsidR="00EE7143" w:rsidRPr="00EE7143" w:rsidRDefault="00EE7143" w:rsidP="00EE7143">
      <w:pPr>
        <w:shd w:val="clear" w:color="auto" w:fill="FFFFFF"/>
        <w:spacing w:after="0"/>
        <w:ind w:left="340"/>
        <w:jc w:val="both"/>
        <w:rPr>
          <w:rFonts w:ascii="Times New Roman" w:hAnsi="Times New Roman" w:cs="Times New Roman"/>
          <w:b/>
          <w:bCs/>
          <w:sz w:val="28"/>
          <w:szCs w:val="28"/>
        </w:rPr>
      </w:pPr>
      <w:r>
        <w:rPr>
          <w:rFonts w:ascii="Times New Roman" w:hAnsi="Times New Roman" w:cs="Times New Roman"/>
          <w:sz w:val="28"/>
          <w:szCs w:val="28"/>
        </w:rPr>
        <w:t>1.</w:t>
      </w:r>
      <w:r w:rsidR="00B70A10" w:rsidRPr="00EE7143">
        <w:rPr>
          <w:rFonts w:ascii="Times New Roman" w:hAnsi="Times New Roman" w:cs="Times New Roman"/>
          <w:sz w:val="28"/>
          <w:szCs w:val="28"/>
        </w:rPr>
        <w:t xml:space="preserve">Форма </w:t>
      </w:r>
      <w:proofErr w:type="gramStart"/>
      <w:r w:rsidR="00B70A10" w:rsidRPr="00EE7143">
        <w:rPr>
          <w:rFonts w:ascii="Times New Roman" w:hAnsi="Times New Roman" w:cs="Times New Roman"/>
          <w:sz w:val="28"/>
          <w:szCs w:val="28"/>
        </w:rPr>
        <w:t>правления</w:t>
      </w:r>
      <w:r w:rsidR="00170D20" w:rsidRPr="00EE7143">
        <w:rPr>
          <w:rFonts w:ascii="Times New Roman" w:hAnsi="Times New Roman" w:cs="Times New Roman"/>
          <w:sz w:val="28"/>
          <w:szCs w:val="28"/>
        </w:rPr>
        <w:t>,</w:t>
      </w:r>
      <w:r>
        <w:rPr>
          <w:rFonts w:ascii="Times New Roman" w:hAnsi="Times New Roman" w:cs="Times New Roman"/>
          <w:sz w:val="28"/>
          <w:szCs w:val="28"/>
        </w:rPr>
        <w:t xml:space="preserve"> </w:t>
      </w:r>
      <w:r w:rsidR="00170D20" w:rsidRPr="00EE7143">
        <w:rPr>
          <w:rFonts w:ascii="Times New Roman" w:hAnsi="Times New Roman" w:cs="Times New Roman"/>
          <w:sz w:val="28"/>
          <w:szCs w:val="28"/>
        </w:rPr>
        <w:t xml:space="preserve"> </w:t>
      </w:r>
      <w:r w:rsidRPr="00EE7143">
        <w:rPr>
          <w:rFonts w:ascii="Times New Roman" w:hAnsi="Times New Roman" w:cs="Times New Roman"/>
          <w:sz w:val="28"/>
          <w:szCs w:val="28"/>
        </w:rPr>
        <w:t xml:space="preserve"> </w:t>
      </w:r>
      <w:proofErr w:type="gramEnd"/>
      <w:r w:rsidR="00170D20" w:rsidRPr="00EE7143">
        <w:rPr>
          <w:rFonts w:ascii="Times New Roman" w:hAnsi="Times New Roman" w:cs="Times New Roman"/>
          <w:sz w:val="28"/>
          <w:szCs w:val="28"/>
        </w:rPr>
        <w:t>2. Способ управления</w:t>
      </w:r>
      <w:r w:rsidR="00170D20" w:rsidRPr="00EE7143">
        <w:rPr>
          <w:rFonts w:ascii="Times New Roman" w:hAnsi="Times New Roman" w:cs="Times New Roman"/>
          <w:sz w:val="28"/>
          <w:szCs w:val="28"/>
        </w:rPr>
        <w:t xml:space="preserve">, </w:t>
      </w:r>
      <w:r w:rsidRPr="00EE7143">
        <w:rPr>
          <w:rFonts w:ascii="Times New Roman" w:hAnsi="Times New Roman" w:cs="Times New Roman"/>
          <w:sz w:val="28"/>
          <w:szCs w:val="28"/>
        </w:rPr>
        <w:t xml:space="preserve"> </w:t>
      </w:r>
      <w:r w:rsidR="00170D20" w:rsidRPr="00EE7143">
        <w:rPr>
          <w:rFonts w:ascii="Times New Roman" w:hAnsi="Times New Roman" w:cs="Times New Roman"/>
          <w:sz w:val="28"/>
          <w:szCs w:val="28"/>
        </w:rPr>
        <w:t>3. Объект</w:t>
      </w:r>
      <w:r w:rsidR="00170D20" w:rsidRPr="00EE7143">
        <w:rPr>
          <w:rFonts w:ascii="Times New Roman" w:hAnsi="Times New Roman" w:cs="Times New Roman"/>
          <w:sz w:val="28"/>
          <w:szCs w:val="28"/>
        </w:rPr>
        <w:t xml:space="preserve">, </w:t>
      </w:r>
      <w:r w:rsidR="00170D20" w:rsidRPr="00EE7143">
        <w:rPr>
          <w:rFonts w:ascii="Times New Roman" w:hAnsi="Times New Roman" w:cs="Times New Roman"/>
          <w:sz w:val="28"/>
          <w:szCs w:val="28"/>
        </w:rPr>
        <w:t>4. Государство</w:t>
      </w:r>
      <w:r w:rsidR="00170D20" w:rsidRPr="00EE7143">
        <w:rPr>
          <w:rFonts w:ascii="Times New Roman" w:hAnsi="Times New Roman" w:cs="Times New Roman"/>
          <w:sz w:val="28"/>
          <w:szCs w:val="28"/>
        </w:rPr>
        <w:t>,</w:t>
      </w:r>
    </w:p>
    <w:p w14:paraId="28420E25" w14:textId="75CB3E78" w:rsidR="003D04C8" w:rsidRPr="00AD3F04" w:rsidRDefault="00B70A10" w:rsidP="00EE7143">
      <w:pPr>
        <w:pStyle w:val="a4"/>
        <w:shd w:val="clear" w:color="auto" w:fill="FFFFFF"/>
        <w:spacing w:after="0"/>
        <w:ind w:left="340"/>
        <w:contextualSpacing w:val="0"/>
        <w:jc w:val="both"/>
        <w:rPr>
          <w:rFonts w:ascii="Times New Roman" w:hAnsi="Times New Roman" w:cs="Times New Roman"/>
          <w:b/>
          <w:bCs/>
          <w:sz w:val="28"/>
          <w:szCs w:val="28"/>
        </w:rPr>
      </w:pPr>
      <w:r w:rsidRPr="00AD3F04">
        <w:rPr>
          <w:rFonts w:ascii="Times New Roman" w:hAnsi="Times New Roman" w:cs="Times New Roman"/>
          <w:sz w:val="28"/>
          <w:szCs w:val="28"/>
        </w:rPr>
        <w:t xml:space="preserve"> </w:t>
      </w:r>
      <w:r w:rsidR="00170D20" w:rsidRPr="00AD3F04">
        <w:rPr>
          <w:rFonts w:ascii="Times New Roman" w:hAnsi="Times New Roman" w:cs="Times New Roman"/>
          <w:sz w:val="28"/>
          <w:szCs w:val="28"/>
        </w:rPr>
        <w:t>5. Общество</w:t>
      </w:r>
      <w:r w:rsidR="00170D20">
        <w:rPr>
          <w:rFonts w:ascii="Times New Roman" w:hAnsi="Times New Roman" w:cs="Times New Roman"/>
          <w:sz w:val="28"/>
          <w:szCs w:val="28"/>
        </w:rPr>
        <w:t>,</w:t>
      </w:r>
      <w:r w:rsidR="00170D20" w:rsidRPr="00170D20">
        <w:rPr>
          <w:rFonts w:ascii="Times New Roman" w:hAnsi="Times New Roman" w:cs="Times New Roman"/>
          <w:sz w:val="28"/>
          <w:szCs w:val="28"/>
        </w:rPr>
        <w:t xml:space="preserve"> </w:t>
      </w:r>
      <w:r w:rsidR="00170D20" w:rsidRPr="00AD3F04">
        <w:rPr>
          <w:rFonts w:ascii="Times New Roman" w:hAnsi="Times New Roman" w:cs="Times New Roman"/>
          <w:sz w:val="28"/>
          <w:szCs w:val="28"/>
        </w:rPr>
        <w:t>6. Субъект</w:t>
      </w:r>
      <w:r w:rsidR="00170D20">
        <w:rPr>
          <w:rFonts w:ascii="Times New Roman" w:hAnsi="Times New Roman" w:cs="Times New Roman"/>
          <w:sz w:val="28"/>
          <w:szCs w:val="28"/>
        </w:rPr>
        <w:t>,</w:t>
      </w:r>
      <w:r w:rsidR="00170D20" w:rsidRPr="00AD3F04">
        <w:rPr>
          <w:rFonts w:ascii="Times New Roman" w:hAnsi="Times New Roman" w:cs="Times New Roman"/>
          <w:sz w:val="28"/>
          <w:szCs w:val="28"/>
        </w:rPr>
        <w:t xml:space="preserve"> </w:t>
      </w:r>
      <w:r w:rsidRPr="00AD3F04">
        <w:rPr>
          <w:rFonts w:ascii="Times New Roman" w:hAnsi="Times New Roman" w:cs="Times New Roman"/>
          <w:sz w:val="28"/>
          <w:szCs w:val="28"/>
        </w:rPr>
        <w:t xml:space="preserve">7. Государственно-территориальное устройство </w:t>
      </w:r>
      <w:r w:rsidR="00170D20" w:rsidRPr="00AD3F04">
        <w:rPr>
          <w:rFonts w:ascii="Times New Roman" w:hAnsi="Times New Roman" w:cs="Times New Roman"/>
          <w:sz w:val="28"/>
          <w:szCs w:val="28"/>
        </w:rPr>
        <w:t xml:space="preserve">8. Федерация </w:t>
      </w:r>
      <w:r w:rsidR="00170D20">
        <w:rPr>
          <w:rFonts w:ascii="Times New Roman" w:hAnsi="Times New Roman" w:cs="Times New Roman"/>
          <w:sz w:val="28"/>
          <w:szCs w:val="28"/>
        </w:rPr>
        <w:t>,</w:t>
      </w:r>
      <w:r w:rsidR="00170D20" w:rsidRPr="00170D20">
        <w:rPr>
          <w:rFonts w:ascii="Times New Roman" w:hAnsi="Times New Roman" w:cs="Times New Roman"/>
          <w:sz w:val="28"/>
          <w:szCs w:val="28"/>
        </w:rPr>
        <w:t xml:space="preserve"> </w:t>
      </w:r>
      <w:r w:rsidR="00170D20" w:rsidRPr="00AD3F04">
        <w:rPr>
          <w:rFonts w:ascii="Times New Roman" w:hAnsi="Times New Roman" w:cs="Times New Roman"/>
          <w:sz w:val="28"/>
          <w:szCs w:val="28"/>
        </w:rPr>
        <w:t>8. Федерация</w:t>
      </w:r>
      <w:r w:rsidR="00170D20">
        <w:rPr>
          <w:rFonts w:ascii="Times New Roman" w:hAnsi="Times New Roman" w:cs="Times New Roman"/>
          <w:sz w:val="28"/>
          <w:szCs w:val="28"/>
        </w:rPr>
        <w:t>,</w:t>
      </w:r>
      <w:r w:rsidR="00170D20" w:rsidRPr="00AD3F04">
        <w:rPr>
          <w:rFonts w:ascii="Times New Roman" w:hAnsi="Times New Roman" w:cs="Times New Roman"/>
          <w:sz w:val="28"/>
          <w:szCs w:val="28"/>
        </w:rPr>
        <w:t xml:space="preserve"> 9. Республика </w:t>
      </w:r>
      <w:r w:rsidR="00170D20">
        <w:rPr>
          <w:rFonts w:ascii="Times New Roman" w:hAnsi="Times New Roman" w:cs="Times New Roman"/>
          <w:sz w:val="28"/>
          <w:szCs w:val="28"/>
        </w:rPr>
        <w:t>,</w:t>
      </w:r>
      <w:r w:rsidR="00170D20" w:rsidRPr="00170D20">
        <w:rPr>
          <w:rFonts w:ascii="Times New Roman" w:hAnsi="Times New Roman" w:cs="Times New Roman"/>
          <w:sz w:val="28"/>
          <w:szCs w:val="28"/>
        </w:rPr>
        <w:t xml:space="preserve"> </w:t>
      </w:r>
      <w:r w:rsidR="00170D20" w:rsidRPr="00AD3F04">
        <w:rPr>
          <w:rFonts w:ascii="Times New Roman" w:hAnsi="Times New Roman" w:cs="Times New Roman"/>
          <w:sz w:val="28"/>
          <w:szCs w:val="28"/>
        </w:rPr>
        <w:t>10. Форма правления</w:t>
      </w:r>
      <w:r w:rsidR="00EE7143">
        <w:rPr>
          <w:rFonts w:ascii="Times New Roman" w:hAnsi="Times New Roman" w:cs="Times New Roman"/>
          <w:sz w:val="28"/>
          <w:szCs w:val="28"/>
        </w:rPr>
        <w:t>,</w:t>
      </w:r>
      <w:r w:rsidR="00EE7143" w:rsidRPr="00EE7143">
        <w:rPr>
          <w:rFonts w:ascii="Times New Roman" w:hAnsi="Times New Roman" w:cs="Times New Roman"/>
          <w:sz w:val="28"/>
          <w:szCs w:val="28"/>
        </w:rPr>
        <w:t xml:space="preserve"> </w:t>
      </w:r>
      <w:r w:rsidR="00EE7143" w:rsidRPr="00AD3F04">
        <w:rPr>
          <w:rFonts w:ascii="Times New Roman" w:hAnsi="Times New Roman" w:cs="Times New Roman"/>
          <w:sz w:val="28"/>
          <w:szCs w:val="28"/>
        </w:rPr>
        <w:t>11. Монархия</w:t>
      </w:r>
      <w:r w:rsidR="00170D20" w:rsidRPr="00AD3F04">
        <w:rPr>
          <w:rFonts w:ascii="Times New Roman" w:hAnsi="Times New Roman" w:cs="Times New Roman"/>
          <w:sz w:val="28"/>
          <w:szCs w:val="28"/>
        </w:rPr>
        <w:t xml:space="preserve"> </w:t>
      </w:r>
      <w:r w:rsidR="00170D20">
        <w:rPr>
          <w:rFonts w:ascii="Times New Roman" w:hAnsi="Times New Roman" w:cs="Times New Roman"/>
          <w:sz w:val="28"/>
          <w:szCs w:val="28"/>
        </w:rPr>
        <w:t>,</w:t>
      </w:r>
      <w:r w:rsidR="00EE7143" w:rsidRPr="00EE7143">
        <w:rPr>
          <w:rFonts w:ascii="Times New Roman" w:hAnsi="Times New Roman" w:cs="Times New Roman"/>
          <w:sz w:val="28"/>
          <w:szCs w:val="28"/>
        </w:rPr>
        <w:t xml:space="preserve"> </w:t>
      </w:r>
      <w:r w:rsidR="00EE7143" w:rsidRPr="00AD3F04">
        <w:rPr>
          <w:rFonts w:ascii="Times New Roman" w:hAnsi="Times New Roman" w:cs="Times New Roman"/>
          <w:sz w:val="28"/>
          <w:szCs w:val="28"/>
        </w:rPr>
        <w:t>12. Методы</w:t>
      </w:r>
      <w:r w:rsidR="00EE7143" w:rsidRPr="00AD3F04">
        <w:rPr>
          <w:rFonts w:ascii="Times New Roman" w:hAnsi="Times New Roman" w:cs="Times New Roman"/>
          <w:b/>
          <w:bCs/>
          <w:sz w:val="28"/>
          <w:szCs w:val="28"/>
        </w:rPr>
        <w:t>.</w:t>
      </w:r>
      <w:r w:rsidRPr="00AD3F04">
        <w:rPr>
          <w:rFonts w:ascii="Times New Roman" w:hAnsi="Times New Roman" w:cs="Times New Roman"/>
          <w:sz w:val="28"/>
          <w:szCs w:val="28"/>
        </w:rPr>
        <w:t xml:space="preserve">13.Форма </w:t>
      </w:r>
      <w:r w:rsidR="00EE7143">
        <w:rPr>
          <w:rFonts w:ascii="Times New Roman" w:hAnsi="Times New Roman" w:cs="Times New Roman"/>
          <w:sz w:val="28"/>
          <w:szCs w:val="28"/>
        </w:rPr>
        <w:t>,</w:t>
      </w:r>
      <w:r w:rsidRPr="00AD3F04">
        <w:rPr>
          <w:rFonts w:ascii="Times New Roman" w:hAnsi="Times New Roman" w:cs="Times New Roman"/>
          <w:sz w:val="28"/>
          <w:szCs w:val="28"/>
        </w:rPr>
        <w:t xml:space="preserve"> 14. Всеобщность </w:t>
      </w:r>
    </w:p>
    <w:tbl>
      <w:tblPr>
        <w:tblStyle w:val="a3"/>
        <w:tblW w:w="0" w:type="auto"/>
        <w:tblInd w:w="405" w:type="dxa"/>
        <w:tblLook w:val="04A0" w:firstRow="1" w:lastRow="0" w:firstColumn="1" w:lastColumn="0" w:noHBand="0" w:noVBand="1"/>
      </w:tblPr>
      <w:tblGrid>
        <w:gridCol w:w="994"/>
        <w:gridCol w:w="992"/>
        <w:gridCol w:w="992"/>
        <w:gridCol w:w="992"/>
        <w:gridCol w:w="993"/>
        <w:gridCol w:w="992"/>
        <w:gridCol w:w="1000"/>
        <w:gridCol w:w="990"/>
        <w:gridCol w:w="995"/>
      </w:tblGrid>
      <w:tr w:rsidR="00B70A10" w:rsidRPr="00AD3F04" w14:paraId="1D4D964A" w14:textId="77777777" w:rsidTr="00B70A10">
        <w:tc>
          <w:tcPr>
            <w:tcW w:w="1038" w:type="dxa"/>
          </w:tcPr>
          <w:p w14:paraId="74F2E6BE" w14:textId="5ACE97DB" w:rsidR="00B70A10" w:rsidRPr="00AD3F04" w:rsidRDefault="00EE7143" w:rsidP="00AD3F04">
            <w:pPr>
              <w:pStyle w:val="a4"/>
              <w:ind w:left="0"/>
              <w:contextualSpacing w:val="0"/>
              <w:rPr>
                <w:rFonts w:ascii="Times New Roman" w:hAnsi="Times New Roman"/>
                <w:b/>
                <w:bCs/>
                <w:sz w:val="28"/>
                <w:szCs w:val="28"/>
              </w:rPr>
            </w:pPr>
            <w:r w:rsidRPr="00AD3F04">
              <w:rPr>
                <w:rFonts w:ascii="Times New Roman" w:hAnsi="Times New Roman"/>
                <w:b/>
                <w:bCs/>
                <w:sz w:val="28"/>
                <w:szCs w:val="28"/>
              </w:rPr>
              <w:t>А</w:t>
            </w:r>
          </w:p>
        </w:tc>
        <w:tc>
          <w:tcPr>
            <w:tcW w:w="1038" w:type="dxa"/>
          </w:tcPr>
          <w:p w14:paraId="258AF10D" w14:textId="4014C293" w:rsidR="00B70A10" w:rsidRPr="00AD3F04" w:rsidRDefault="00EE7143" w:rsidP="00AD3F04">
            <w:pPr>
              <w:pStyle w:val="a4"/>
              <w:ind w:left="0"/>
              <w:contextualSpacing w:val="0"/>
              <w:rPr>
                <w:rFonts w:ascii="Times New Roman" w:hAnsi="Times New Roman"/>
                <w:b/>
                <w:bCs/>
                <w:sz w:val="28"/>
                <w:szCs w:val="28"/>
              </w:rPr>
            </w:pPr>
            <w:r w:rsidRPr="00AD3F04">
              <w:rPr>
                <w:rFonts w:ascii="Times New Roman" w:hAnsi="Times New Roman"/>
                <w:b/>
                <w:bCs/>
                <w:sz w:val="28"/>
                <w:szCs w:val="28"/>
              </w:rPr>
              <w:t>Б</w:t>
            </w:r>
          </w:p>
        </w:tc>
        <w:tc>
          <w:tcPr>
            <w:tcW w:w="1038" w:type="dxa"/>
          </w:tcPr>
          <w:p w14:paraId="5E4E4B06" w14:textId="0765F76A" w:rsidR="00B70A10" w:rsidRPr="00AD3F04" w:rsidRDefault="00EE7143" w:rsidP="00AD3F04">
            <w:pPr>
              <w:pStyle w:val="a4"/>
              <w:ind w:left="0"/>
              <w:contextualSpacing w:val="0"/>
              <w:rPr>
                <w:rFonts w:ascii="Times New Roman" w:hAnsi="Times New Roman"/>
                <w:b/>
                <w:bCs/>
                <w:sz w:val="28"/>
                <w:szCs w:val="28"/>
              </w:rPr>
            </w:pPr>
            <w:r w:rsidRPr="00AD3F04">
              <w:rPr>
                <w:rFonts w:ascii="Times New Roman" w:hAnsi="Times New Roman"/>
                <w:b/>
                <w:bCs/>
                <w:sz w:val="28"/>
                <w:szCs w:val="28"/>
              </w:rPr>
              <w:t>В</w:t>
            </w:r>
          </w:p>
        </w:tc>
        <w:tc>
          <w:tcPr>
            <w:tcW w:w="1038" w:type="dxa"/>
          </w:tcPr>
          <w:p w14:paraId="7CA11412" w14:textId="0F8D42B5" w:rsidR="00B70A10" w:rsidRPr="00AD3F04" w:rsidRDefault="00EE7143" w:rsidP="00AD3F04">
            <w:pPr>
              <w:pStyle w:val="a4"/>
              <w:ind w:left="0"/>
              <w:contextualSpacing w:val="0"/>
              <w:rPr>
                <w:rFonts w:ascii="Times New Roman" w:hAnsi="Times New Roman"/>
                <w:b/>
                <w:bCs/>
                <w:sz w:val="28"/>
                <w:szCs w:val="28"/>
              </w:rPr>
            </w:pPr>
            <w:r w:rsidRPr="00AD3F04">
              <w:rPr>
                <w:rFonts w:ascii="Times New Roman" w:hAnsi="Times New Roman"/>
                <w:b/>
                <w:bCs/>
                <w:sz w:val="28"/>
                <w:szCs w:val="28"/>
              </w:rPr>
              <w:t>Г</w:t>
            </w:r>
          </w:p>
        </w:tc>
        <w:tc>
          <w:tcPr>
            <w:tcW w:w="1038" w:type="dxa"/>
          </w:tcPr>
          <w:p w14:paraId="4A8BF026" w14:textId="224B0209" w:rsidR="00B70A10" w:rsidRPr="00AD3F04" w:rsidRDefault="00EE7143" w:rsidP="00AD3F04">
            <w:pPr>
              <w:pStyle w:val="a4"/>
              <w:ind w:left="0"/>
              <w:contextualSpacing w:val="0"/>
              <w:rPr>
                <w:rFonts w:ascii="Times New Roman" w:hAnsi="Times New Roman"/>
                <w:b/>
                <w:bCs/>
                <w:sz w:val="28"/>
                <w:szCs w:val="28"/>
              </w:rPr>
            </w:pPr>
            <w:r w:rsidRPr="00AD3F04">
              <w:rPr>
                <w:rFonts w:ascii="Times New Roman" w:hAnsi="Times New Roman"/>
                <w:b/>
                <w:bCs/>
                <w:sz w:val="28"/>
                <w:szCs w:val="28"/>
              </w:rPr>
              <w:t>Д</w:t>
            </w:r>
          </w:p>
        </w:tc>
        <w:tc>
          <w:tcPr>
            <w:tcW w:w="1038" w:type="dxa"/>
          </w:tcPr>
          <w:p w14:paraId="7588B426" w14:textId="526A080A" w:rsidR="00B70A10" w:rsidRPr="00AD3F04" w:rsidRDefault="00EE7143" w:rsidP="00AD3F04">
            <w:pPr>
              <w:pStyle w:val="a4"/>
              <w:ind w:left="0"/>
              <w:contextualSpacing w:val="0"/>
              <w:rPr>
                <w:rFonts w:ascii="Times New Roman" w:hAnsi="Times New Roman"/>
                <w:b/>
                <w:bCs/>
                <w:sz w:val="28"/>
                <w:szCs w:val="28"/>
              </w:rPr>
            </w:pPr>
            <w:r w:rsidRPr="00AD3F04">
              <w:rPr>
                <w:rFonts w:ascii="Times New Roman" w:hAnsi="Times New Roman"/>
                <w:b/>
                <w:bCs/>
                <w:sz w:val="28"/>
                <w:szCs w:val="28"/>
              </w:rPr>
              <w:t>Е</w:t>
            </w:r>
          </w:p>
        </w:tc>
        <w:tc>
          <w:tcPr>
            <w:tcW w:w="1039" w:type="dxa"/>
          </w:tcPr>
          <w:p w14:paraId="1874078C" w14:textId="04F0196D" w:rsidR="00B70A10" w:rsidRPr="00AD3F04" w:rsidRDefault="00EE7143" w:rsidP="00AD3F04">
            <w:pPr>
              <w:pStyle w:val="a4"/>
              <w:ind w:left="0"/>
              <w:contextualSpacing w:val="0"/>
              <w:rPr>
                <w:rFonts w:ascii="Times New Roman" w:hAnsi="Times New Roman"/>
                <w:b/>
                <w:bCs/>
                <w:sz w:val="28"/>
                <w:szCs w:val="28"/>
              </w:rPr>
            </w:pPr>
            <w:r w:rsidRPr="00AD3F04">
              <w:rPr>
                <w:rFonts w:ascii="Times New Roman" w:hAnsi="Times New Roman"/>
                <w:b/>
                <w:bCs/>
                <w:sz w:val="28"/>
                <w:szCs w:val="28"/>
              </w:rPr>
              <w:t>Ж</w:t>
            </w:r>
          </w:p>
        </w:tc>
        <w:tc>
          <w:tcPr>
            <w:tcW w:w="1039" w:type="dxa"/>
          </w:tcPr>
          <w:p w14:paraId="36525582" w14:textId="0F99BD2E" w:rsidR="00B70A10" w:rsidRPr="00AD3F04" w:rsidRDefault="00EE7143" w:rsidP="00AD3F04">
            <w:pPr>
              <w:pStyle w:val="a4"/>
              <w:ind w:left="0"/>
              <w:contextualSpacing w:val="0"/>
              <w:rPr>
                <w:rFonts w:ascii="Times New Roman" w:hAnsi="Times New Roman"/>
                <w:b/>
                <w:bCs/>
                <w:sz w:val="28"/>
                <w:szCs w:val="28"/>
              </w:rPr>
            </w:pPr>
            <w:r w:rsidRPr="00AD3F04">
              <w:rPr>
                <w:rFonts w:ascii="Times New Roman" w:hAnsi="Times New Roman"/>
                <w:b/>
                <w:bCs/>
                <w:sz w:val="28"/>
                <w:szCs w:val="28"/>
              </w:rPr>
              <w:t>З</w:t>
            </w:r>
          </w:p>
        </w:tc>
        <w:tc>
          <w:tcPr>
            <w:tcW w:w="1039" w:type="dxa"/>
          </w:tcPr>
          <w:p w14:paraId="0FA7394A" w14:textId="1C48A864" w:rsidR="00B70A10" w:rsidRPr="00AD3F04" w:rsidRDefault="00EE7143" w:rsidP="00AD3F04">
            <w:pPr>
              <w:pStyle w:val="a4"/>
              <w:ind w:left="0"/>
              <w:contextualSpacing w:val="0"/>
              <w:rPr>
                <w:rFonts w:ascii="Times New Roman" w:hAnsi="Times New Roman"/>
                <w:b/>
                <w:bCs/>
                <w:sz w:val="28"/>
                <w:szCs w:val="28"/>
              </w:rPr>
            </w:pPr>
            <w:r w:rsidRPr="00AD3F04">
              <w:rPr>
                <w:rFonts w:ascii="Times New Roman" w:hAnsi="Times New Roman"/>
                <w:b/>
                <w:bCs/>
                <w:sz w:val="28"/>
                <w:szCs w:val="28"/>
              </w:rPr>
              <w:t>И</w:t>
            </w:r>
          </w:p>
        </w:tc>
      </w:tr>
      <w:tr w:rsidR="00B70A10" w:rsidRPr="00AD3F04" w14:paraId="2F513F74" w14:textId="77777777" w:rsidTr="00B70A10">
        <w:tc>
          <w:tcPr>
            <w:tcW w:w="1038" w:type="dxa"/>
          </w:tcPr>
          <w:p w14:paraId="448B5685" w14:textId="77777777" w:rsidR="00B70A10" w:rsidRPr="00AD3F04" w:rsidRDefault="00B70A10" w:rsidP="00AD3F04">
            <w:pPr>
              <w:pStyle w:val="a4"/>
              <w:ind w:left="0"/>
              <w:contextualSpacing w:val="0"/>
              <w:rPr>
                <w:rFonts w:ascii="Times New Roman" w:hAnsi="Times New Roman"/>
                <w:b/>
                <w:bCs/>
                <w:sz w:val="28"/>
                <w:szCs w:val="28"/>
              </w:rPr>
            </w:pPr>
          </w:p>
        </w:tc>
        <w:tc>
          <w:tcPr>
            <w:tcW w:w="1038" w:type="dxa"/>
          </w:tcPr>
          <w:p w14:paraId="30830AA7" w14:textId="77777777" w:rsidR="00B70A10" w:rsidRPr="00AD3F04" w:rsidRDefault="00B70A10" w:rsidP="00AD3F04">
            <w:pPr>
              <w:pStyle w:val="a4"/>
              <w:ind w:left="0"/>
              <w:contextualSpacing w:val="0"/>
              <w:rPr>
                <w:rFonts w:ascii="Times New Roman" w:hAnsi="Times New Roman"/>
                <w:b/>
                <w:bCs/>
                <w:sz w:val="28"/>
                <w:szCs w:val="28"/>
              </w:rPr>
            </w:pPr>
          </w:p>
        </w:tc>
        <w:tc>
          <w:tcPr>
            <w:tcW w:w="1038" w:type="dxa"/>
          </w:tcPr>
          <w:p w14:paraId="2E3C7672" w14:textId="77777777" w:rsidR="00B70A10" w:rsidRPr="00AD3F04" w:rsidRDefault="00B70A10" w:rsidP="00AD3F04">
            <w:pPr>
              <w:pStyle w:val="a4"/>
              <w:ind w:left="0"/>
              <w:contextualSpacing w:val="0"/>
              <w:rPr>
                <w:rFonts w:ascii="Times New Roman" w:hAnsi="Times New Roman"/>
                <w:b/>
                <w:bCs/>
                <w:sz w:val="28"/>
                <w:szCs w:val="28"/>
              </w:rPr>
            </w:pPr>
          </w:p>
        </w:tc>
        <w:tc>
          <w:tcPr>
            <w:tcW w:w="1038" w:type="dxa"/>
          </w:tcPr>
          <w:p w14:paraId="6098BBB8" w14:textId="77777777" w:rsidR="00B70A10" w:rsidRPr="00AD3F04" w:rsidRDefault="00B70A10" w:rsidP="00AD3F04">
            <w:pPr>
              <w:pStyle w:val="a4"/>
              <w:ind w:left="0"/>
              <w:contextualSpacing w:val="0"/>
              <w:rPr>
                <w:rFonts w:ascii="Times New Roman" w:hAnsi="Times New Roman"/>
                <w:b/>
                <w:bCs/>
                <w:sz w:val="28"/>
                <w:szCs w:val="28"/>
              </w:rPr>
            </w:pPr>
          </w:p>
        </w:tc>
        <w:tc>
          <w:tcPr>
            <w:tcW w:w="1038" w:type="dxa"/>
          </w:tcPr>
          <w:p w14:paraId="5E66668C" w14:textId="77777777" w:rsidR="00B70A10" w:rsidRPr="00AD3F04" w:rsidRDefault="00B70A10" w:rsidP="00AD3F04">
            <w:pPr>
              <w:pStyle w:val="a4"/>
              <w:ind w:left="0"/>
              <w:contextualSpacing w:val="0"/>
              <w:rPr>
                <w:rFonts w:ascii="Times New Roman" w:hAnsi="Times New Roman"/>
                <w:b/>
                <w:bCs/>
                <w:sz w:val="28"/>
                <w:szCs w:val="28"/>
              </w:rPr>
            </w:pPr>
          </w:p>
        </w:tc>
        <w:tc>
          <w:tcPr>
            <w:tcW w:w="1038" w:type="dxa"/>
          </w:tcPr>
          <w:p w14:paraId="1978E77F" w14:textId="77777777" w:rsidR="00B70A10" w:rsidRPr="00AD3F04" w:rsidRDefault="00B70A10" w:rsidP="00AD3F04">
            <w:pPr>
              <w:pStyle w:val="a4"/>
              <w:ind w:left="0"/>
              <w:contextualSpacing w:val="0"/>
              <w:rPr>
                <w:rFonts w:ascii="Times New Roman" w:hAnsi="Times New Roman"/>
                <w:b/>
                <w:bCs/>
                <w:sz w:val="28"/>
                <w:szCs w:val="28"/>
              </w:rPr>
            </w:pPr>
          </w:p>
        </w:tc>
        <w:tc>
          <w:tcPr>
            <w:tcW w:w="1039" w:type="dxa"/>
          </w:tcPr>
          <w:p w14:paraId="4E55B66C" w14:textId="77777777" w:rsidR="00B70A10" w:rsidRPr="00AD3F04" w:rsidRDefault="00B70A10" w:rsidP="00AD3F04">
            <w:pPr>
              <w:pStyle w:val="a4"/>
              <w:ind w:left="0"/>
              <w:contextualSpacing w:val="0"/>
              <w:rPr>
                <w:rFonts w:ascii="Times New Roman" w:hAnsi="Times New Roman"/>
                <w:b/>
                <w:bCs/>
                <w:sz w:val="28"/>
                <w:szCs w:val="28"/>
              </w:rPr>
            </w:pPr>
          </w:p>
        </w:tc>
        <w:tc>
          <w:tcPr>
            <w:tcW w:w="1039" w:type="dxa"/>
          </w:tcPr>
          <w:p w14:paraId="49442B6B" w14:textId="77777777" w:rsidR="00B70A10" w:rsidRPr="00AD3F04" w:rsidRDefault="00B70A10" w:rsidP="00AD3F04">
            <w:pPr>
              <w:pStyle w:val="a4"/>
              <w:ind w:left="0"/>
              <w:contextualSpacing w:val="0"/>
              <w:rPr>
                <w:rFonts w:ascii="Times New Roman" w:hAnsi="Times New Roman"/>
                <w:b/>
                <w:bCs/>
                <w:sz w:val="28"/>
                <w:szCs w:val="28"/>
              </w:rPr>
            </w:pPr>
          </w:p>
        </w:tc>
        <w:tc>
          <w:tcPr>
            <w:tcW w:w="1039" w:type="dxa"/>
          </w:tcPr>
          <w:p w14:paraId="57428E12" w14:textId="77777777" w:rsidR="00B70A10" w:rsidRPr="00AD3F04" w:rsidRDefault="00B70A10" w:rsidP="00AD3F04">
            <w:pPr>
              <w:pStyle w:val="a4"/>
              <w:ind w:left="0"/>
              <w:contextualSpacing w:val="0"/>
              <w:rPr>
                <w:rFonts w:ascii="Times New Roman" w:hAnsi="Times New Roman"/>
                <w:b/>
                <w:bCs/>
                <w:sz w:val="28"/>
                <w:szCs w:val="28"/>
              </w:rPr>
            </w:pPr>
          </w:p>
        </w:tc>
      </w:tr>
    </w:tbl>
    <w:p w14:paraId="02F0FE57" w14:textId="2147AABC" w:rsidR="00B70A10" w:rsidRDefault="00B70A10" w:rsidP="00AD3F04">
      <w:pPr>
        <w:pStyle w:val="a4"/>
        <w:shd w:val="clear" w:color="auto" w:fill="FFFFFF"/>
        <w:spacing w:after="0"/>
        <w:ind w:left="405"/>
        <w:contextualSpacing w:val="0"/>
        <w:rPr>
          <w:rFonts w:ascii="Times New Roman" w:hAnsi="Times New Roman" w:cs="Times New Roman"/>
          <w:b/>
          <w:bCs/>
          <w:sz w:val="28"/>
          <w:szCs w:val="28"/>
        </w:rPr>
      </w:pPr>
    </w:p>
    <w:p w14:paraId="556DB7CD" w14:textId="77777777" w:rsidR="00E67291" w:rsidRPr="00AD3F04" w:rsidRDefault="00E67291" w:rsidP="00AD3F04">
      <w:pPr>
        <w:pStyle w:val="a4"/>
        <w:shd w:val="clear" w:color="auto" w:fill="FFFFFF"/>
        <w:spacing w:after="0"/>
        <w:ind w:left="405"/>
        <w:contextualSpacing w:val="0"/>
        <w:rPr>
          <w:rFonts w:ascii="Times New Roman" w:hAnsi="Times New Roman" w:cs="Times New Roman"/>
          <w:b/>
          <w:bCs/>
          <w:sz w:val="28"/>
          <w:szCs w:val="28"/>
        </w:rPr>
      </w:pPr>
    </w:p>
    <w:p w14:paraId="322A3665" w14:textId="1021B647" w:rsidR="007E673C" w:rsidRPr="00364328" w:rsidRDefault="007E673C" w:rsidP="00E36FCD">
      <w:pPr>
        <w:jc w:val="both"/>
        <w:rPr>
          <w:rFonts w:ascii="Times New Roman" w:hAnsi="Times New Roman" w:cs="Times New Roman"/>
          <w:b/>
          <w:sz w:val="28"/>
          <w:szCs w:val="28"/>
        </w:rPr>
      </w:pPr>
      <w:bookmarkStart w:id="5" w:name="_Hlk123676107"/>
      <w:r w:rsidRPr="00AD3F04">
        <w:rPr>
          <w:rFonts w:ascii="Times New Roman" w:hAnsi="Times New Roman" w:cs="Times New Roman"/>
          <w:b/>
          <w:bCs/>
          <w:sz w:val="28"/>
          <w:szCs w:val="28"/>
        </w:rPr>
        <w:t>Задание</w:t>
      </w:r>
      <w:r w:rsidRPr="00364328">
        <w:rPr>
          <w:rFonts w:ascii="Times New Roman" w:hAnsi="Times New Roman" w:cs="Times New Roman"/>
          <w:b/>
          <w:sz w:val="28"/>
          <w:szCs w:val="28"/>
        </w:rPr>
        <w:t xml:space="preserve"> </w:t>
      </w:r>
      <w:r>
        <w:rPr>
          <w:rFonts w:ascii="Times New Roman" w:hAnsi="Times New Roman" w:cs="Times New Roman"/>
          <w:b/>
          <w:sz w:val="28"/>
          <w:szCs w:val="28"/>
        </w:rPr>
        <w:t xml:space="preserve">8. </w:t>
      </w:r>
      <w:r w:rsidRPr="00364328">
        <w:rPr>
          <w:rFonts w:ascii="Times New Roman" w:hAnsi="Times New Roman" w:cs="Times New Roman"/>
          <w:b/>
          <w:sz w:val="28"/>
          <w:szCs w:val="28"/>
        </w:rPr>
        <w:t>Перед Вами четыре фрагмента сказок А.С. Пушкина. Во всех этих отрывках отразилось одно социальное явление. Назовите это явление. Дайте ему определение. Каждый фрагмент отражает определённый вид данного явления. Назовите каждый вид, записав его в таблице на бланке работы напротив порядкового номера фрагмента, в котором данный вид</w:t>
      </w:r>
      <w:r w:rsidR="00240061">
        <w:rPr>
          <w:rFonts w:ascii="Times New Roman" w:hAnsi="Times New Roman" w:cs="Times New Roman"/>
          <w:b/>
          <w:sz w:val="28"/>
          <w:szCs w:val="28"/>
        </w:rPr>
        <w:t xml:space="preserve"> </w:t>
      </w:r>
      <w:r w:rsidRPr="00364328">
        <w:rPr>
          <w:rFonts w:ascii="Times New Roman" w:hAnsi="Times New Roman" w:cs="Times New Roman"/>
          <w:b/>
          <w:sz w:val="28"/>
          <w:szCs w:val="28"/>
        </w:rPr>
        <w:t>отразился.</w:t>
      </w:r>
    </w:p>
    <w:p w14:paraId="18759836"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E36FCD">
        <w:rPr>
          <w:rFonts w:ascii="Times New Roman" w:hAnsi="Times New Roman" w:cs="Times New Roman"/>
          <w:b/>
          <w:bCs/>
          <w:sz w:val="28"/>
          <w:szCs w:val="28"/>
        </w:rPr>
        <w:t>1</w:t>
      </w:r>
      <w:r w:rsidRPr="00364328">
        <w:rPr>
          <w:rFonts w:ascii="Times New Roman" w:hAnsi="Times New Roman" w:cs="Times New Roman"/>
          <w:sz w:val="28"/>
          <w:szCs w:val="28"/>
        </w:rPr>
        <w:t>. Попроси ты от меня</w:t>
      </w:r>
    </w:p>
    <w:p w14:paraId="725D0916"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Хоть казну, хоть чин боярской,</w:t>
      </w:r>
    </w:p>
    <w:p w14:paraId="7632770B"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Хоть коня с конюшни царской,</w:t>
      </w:r>
    </w:p>
    <w:p w14:paraId="090DCA20" w14:textId="77777777" w:rsidR="007E673C"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 xml:space="preserve">Хоть </w:t>
      </w:r>
      <w:proofErr w:type="spellStart"/>
      <w:proofErr w:type="gramStart"/>
      <w:r w:rsidRPr="00364328">
        <w:rPr>
          <w:rFonts w:ascii="Times New Roman" w:hAnsi="Times New Roman" w:cs="Times New Roman"/>
          <w:sz w:val="28"/>
          <w:szCs w:val="28"/>
        </w:rPr>
        <w:t>пол-царства</w:t>
      </w:r>
      <w:proofErr w:type="spellEnd"/>
      <w:proofErr w:type="gramEnd"/>
      <w:r w:rsidRPr="00364328">
        <w:rPr>
          <w:rFonts w:ascii="Times New Roman" w:hAnsi="Times New Roman" w:cs="Times New Roman"/>
          <w:sz w:val="28"/>
          <w:szCs w:val="28"/>
        </w:rPr>
        <w:t xml:space="preserve"> моего.</w:t>
      </w:r>
    </w:p>
    <w:p w14:paraId="710FDB1B"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E36FCD">
        <w:rPr>
          <w:rFonts w:ascii="Times New Roman" w:hAnsi="Times New Roman" w:cs="Times New Roman"/>
          <w:b/>
          <w:bCs/>
          <w:sz w:val="28"/>
          <w:szCs w:val="28"/>
        </w:rPr>
        <w:t>2.</w:t>
      </w:r>
      <w:r w:rsidRPr="00364328">
        <w:rPr>
          <w:rFonts w:ascii="Times New Roman" w:hAnsi="Times New Roman" w:cs="Times New Roman"/>
          <w:sz w:val="28"/>
          <w:szCs w:val="28"/>
        </w:rPr>
        <w:t xml:space="preserve"> Делать нечего: бояре,</w:t>
      </w:r>
    </w:p>
    <w:p w14:paraId="08557E78"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Потужив о государе</w:t>
      </w:r>
    </w:p>
    <w:p w14:paraId="52E1652F"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И царице молодой,</w:t>
      </w:r>
    </w:p>
    <w:p w14:paraId="2BF3A0A1"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В спальню к ней пришли толпой.</w:t>
      </w:r>
    </w:p>
    <w:p w14:paraId="3C661130"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 xml:space="preserve">Объявили </w:t>
      </w:r>
      <w:proofErr w:type="spellStart"/>
      <w:r w:rsidRPr="00364328">
        <w:rPr>
          <w:rFonts w:ascii="Times New Roman" w:hAnsi="Times New Roman" w:cs="Times New Roman"/>
          <w:sz w:val="28"/>
          <w:szCs w:val="28"/>
        </w:rPr>
        <w:t>царску</w:t>
      </w:r>
      <w:proofErr w:type="spellEnd"/>
      <w:r w:rsidRPr="00364328">
        <w:rPr>
          <w:rFonts w:ascii="Times New Roman" w:hAnsi="Times New Roman" w:cs="Times New Roman"/>
          <w:sz w:val="28"/>
          <w:szCs w:val="28"/>
        </w:rPr>
        <w:t xml:space="preserve"> волю ‒</w:t>
      </w:r>
    </w:p>
    <w:p w14:paraId="32AE29F7"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Ей и сыну злую долю,</w:t>
      </w:r>
    </w:p>
    <w:p w14:paraId="5E8CC62A"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Прочитали вслух указ,</w:t>
      </w:r>
    </w:p>
    <w:p w14:paraId="599B2681"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И царицу в тот же час</w:t>
      </w:r>
    </w:p>
    <w:p w14:paraId="3020F642"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В бочку с сыном посадили,</w:t>
      </w:r>
    </w:p>
    <w:p w14:paraId="7B94222E"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Засмолили, покатили</w:t>
      </w:r>
    </w:p>
    <w:p w14:paraId="7CF0479A"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 xml:space="preserve">И пустили в </w:t>
      </w:r>
      <w:proofErr w:type="spellStart"/>
      <w:r w:rsidRPr="00364328">
        <w:rPr>
          <w:rFonts w:ascii="Times New Roman" w:hAnsi="Times New Roman" w:cs="Times New Roman"/>
          <w:sz w:val="28"/>
          <w:szCs w:val="28"/>
        </w:rPr>
        <w:t>окиян</w:t>
      </w:r>
      <w:proofErr w:type="spellEnd"/>
      <w:r w:rsidRPr="00364328">
        <w:rPr>
          <w:rFonts w:ascii="Times New Roman" w:hAnsi="Times New Roman" w:cs="Times New Roman"/>
          <w:sz w:val="28"/>
          <w:szCs w:val="28"/>
        </w:rPr>
        <w:t xml:space="preserve"> ‒</w:t>
      </w:r>
    </w:p>
    <w:p w14:paraId="28F7D9C1"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Так велел-де царь Салтан.</w:t>
      </w:r>
    </w:p>
    <w:p w14:paraId="47698FDD"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E36FCD">
        <w:rPr>
          <w:rFonts w:ascii="Times New Roman" w:hAnsi="Times New Roman" w:cs="Times New Roman"/>
          <w:b/>
          <w:bCs/>
          <w:sz w:val="28"/>
          <w:szCs w:val="28"/>
        </w:rPr>
        <w:t>3.</w:t>
      </w:r>
      <w:r w:rsidRPr="00364328">
        <w:rPr>
          <w:rFonts w:ascii="Times New Roman" w:hAnsi="Times New Roman" w:cs="Times New Roman"/>
          <w:sz w:val="28"/>
          <w:szCs w:val="28"/>
        </w:rPr>
        <w:t xml:space="preserve"> Князь ей в ноги, умоляя:</w:t>
      </w:r>
    </w:p>
    <w:p w14:paraId="37C0E774"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«Государыня-родная!</w:t>
      </w:r>
    </w:p>
    <w:p w14:paraId="7E7C22A1"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lastRenderedPageBreak/>
        <w:t>Выбрал я жену себе,</w:t>
      </w:r>
    </w:p>
    <w:p w14:paraId="7B49845A"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Дочь послушную тебе.</w:t>
      </w:r>
    </w:p>
    <w:p w14:paraId="4E67794A"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Просим оба разрешенья,</w:t>
      </w:r>
    </w:p>
    <w:p w14:paraId="72A4EAD0"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Твоего благословенья:</w:t>
      </w:r>
    </w:p>
    <w:p w14:paraId="3BD13316"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Ты детей благослови</w:t>
      </w:r>
    </w:p>
    <w:p w14:paraId="63A1A0D7"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Жить в совете и любви».</w:t>
      </w:r>
    </w:p>
    <w:p w14:paraId="4AA44DBE"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Над главою их покорной</w:t>
      </w:r>
    </w:p>
    <w:p w14:paraId="1C47529C"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Мать с иконой чудотворной</w:t>
      </w:r>
    </w:p>
    <w:p w14:paraId="7738E351"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Слёзы льёт и говорит:</w:t>
      </w:r>
    </w:p>
    <w:p w14:paraId="5C75808D"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«Бог вас, дети, наградит».</w:t>
      </w:r>
    </w:p>
    <w:p w14:paraId="22D1913E"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E36FCD">
        <w:rPr>
          <w:rFonts w:ascii="Times New Roman" w:hAnsi="Times New Roman" w:cs="Times New Roman"/>
          <w:b/>
          <w:bCs/>
          <w:sz w:val="28"/>
          <w:szCs w:val="28"/>
        </w:rPr>
        <w:t>4</w:t>
      </w:r>
      <w:r w:rsidRPr="00364328">
        <w:rPr>
          <w:rFonts w:ascii="Times New Roman" w:hAnsi="Times New Roman" w:cs="Times New Roman"/>
          <w:sz w:val="28"/>
          <w:szCs w:val="28"/>
        </w:rPr>
        <w:t xml:space="preserve">. Как царица </w:t>
      </w:r>
      <w:proofErr w:type="spellStart"/>
      <w:r w:rsidRPr="00364328">
        <w:rPr>
          <w:rFonts w:ascii="Times New Roman" w:hAnsi="Times New Roman" w:cs="Times New Roman"/>
          <w:sz w:val="28"/>
          <w:szCs w:val="28"/>
        </w:rPr>
        <w:t>отпрыгнёт</w:t>
      </w:r>
      <w:proofErr w:type="spellEnd"/>
      <w:r w:rsidRPr="00364328">
        <w:rPr>
          <w:rFonts w:ascii="Times New Roman" w:hAnsi="Times New Roman" w:cs="Times New Roman"/>
          <w:sz w:val="28"/>
          <w:szCs w:val="28"/>
        </w:rPr>
        <w:t>,</w:t>
      </w:r>
    </w:p>
    <w:p w14:paraId="5CBDC034"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 xml:space="preserve">Да как ручку </w:t>
      </w:r>
      <w:proofErr w:type="spellStart"/>
      <w:r w:rsidRPr="00364328">
        <w:rPr>
          <w:rFonts w:ascii="Times New Roman" w:hAnsi="Times New Roman" w:cs="Times New Roman"/>
          <w:sz w:val="28"/>
          <w:szCs w:val="28"/>
        </w:rPr>
        <w:t>замахнёт</w:t>
      </w:r>
      <w:proofErr w:type="spellEnd"/>
      <w:r w:rsidRPr="00364328">
        <w:rPr>
          <w:rFonts w:ascii="Times New Roman" w:hAnsi="Times New Roman" w:cs="Times New Roman"/>
          <w:sz w:val="28"/>
          <w:szCs w:val="28"/>
        </w:rPr>
        <w:t>,</w:t>
      </w:r>
    </w:p>
    <w:p w14:paraId="76836C12"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Да по зеркальцу как хлопнет,</w:t>
      </w:r>
    </w:p>
    <w:p w14:paraId="2AD5DEEF"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Каблучком-то как притопнет!..</w:t>
      </w:r>
    </w:p>
    <w:p w14:paraId="69D63BFB"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«Ах ты, мерзкое стекло!</w:t>
      </w:r>
    </w:p>
    <w:p w14:paraId="5AC7FF1F" w14:textId="77777777" w:rsidR="007E673C" w:rsidRPr="00364328" w:rsidRDefault="007E673C" w:rsidP="007E673C">
      <w:pPr>
        <w:autoSpaceDE w:val="0"/>
        <w:autoSpaceDN w:val="0"/>
        <w:adjustRightInd w:val="0"/>
        <w:spacing w:after="0" w:line="240" w:lineRule="auto"/>
        <w:rPr>
          <w:rFonts w:ascii="Times New Roman" w:hAnsi="Times New Roman" w:cs="Times New Roman"/>
          <w:sz w:val="28"/>
          <w:szCs w:val="28"/>
        </w:rPr>
      </w:pPr>
      <w:r w:rsidRPr="00364328">
        <w:rPr>
          <w:rFonts w:ascii="Times New Roman" w:hAnsi="Times New Roman" w:cs="Times New Roman"/>
          <w:sz w:val="28"/>
          <w:szCs w:val="28"/>
        </w:rPr>
        <w:t>Это врёшь ты мне назло...»</w:t>
      </w:r>
    </w:p>
    <w:p w14:paraId="45933A87" w14:textId="37A752D9" w:rsidR="007E673C" w:rsidRDefault="007E673C" w:rsidP="007E673C">
      <w:pPr>
        <w:autoSpaceDE w:val="0"/>
        <w:autoSpaceDN w:val="0"/>
        <w:adjustRightInd w:val="0"/>
        <w:spacing w:after="0" w:line="240" w:lineRule="auto"/>
        <w:rPr>
          <w:rFonts w:ascii="Times New Roman" w:hAnsi="Times New Roman" w:cs="Times New Roman"/>
          <w:b/>
          <w:bCs/>
          <w:i/>
          <w:iCs/>
          <w:sz w:val="28"/>
          <w:szCs w:val="28"/>
        </w:rPr>
      </w:pPr>
      <w:r w:rsidRPr="00E36FCD">
        <w:rPr>
          <w:rFonts w:ascii="Times New Roman" w:hAnsi="Times New Roman" w:cs="Times New Roman"/>
          <w:b/>
          <w:bCs/>
          <w:i/>
          <w:iCs/>
          <w:sz w:val="28"/>
          <w:szCs w:val="28"/>
        </w:rPr>
        <w:t>Ответ:</w:t>
      </w:r>
      <w:r w:rsidR="00E36FCD">
        <w:rPr>
          <w:rFonts w:ascii="Times New Roman" w:hAnsi="Times New Roman" w:cs="Times New Roman"/>
          <w:b/>
          <w:bCs/>
          <w:i/>
          <w:iCs/>
          <w:sz w:val="28"/>
          <w:szCs w:val="28"/>
        </w:rPr>
        <w:t xml:space="preserve"> </w:t>
      </w:r>
    </w:p>
    <w:p w14:paraId="29221FAE" w14:textId="77777777" w:rsidR="00E36FCD" w:rsidRPr="00E36FCD" w:rsidRDefault="00E36FCD" w:rsidP="007E673C">
      <w:pPr>
        <w:autoSpaceDE w:val="0"/>
        <w:autoSpaceDN w:val="0"/>
        <w:adjustRightInd w:val="0"/>
        <w:spacing w:after="0" w:line="240" w:lineRule="auto"/>
        <w:rPr>
          <w:rFonts w:ascii="Times New Roman" w:hAnsi="Times New Roman" w:cs="Times New Roman"/>
          <w:b/>
          <w:bCs/>
          <w:i/>
          <w:iCs/>
          <w:sz w:val="28"/>
          <w:szCs w:val="28"/>
        </w:rPr>
      </w:pPr>
    </w:p>
    <w:p w14:paraId="3C3926F5" w14:textId="1D262FAE" w:rsidR="007E673C" w:rsidRDefault="007E673C" w:rsidP="007E673C">
      <w:pPr>
        <w:autoSpaceDE w:val="0"/>
        <w:autoSpaceDN w:val="0"/>
        <w:adjustRightInd w:val="0"/>
        <w:spacing w:after="0" w:line="240" w:lineRule="auto"/>
        <w:rPr>
          <w:rFonts w:ascii="Times New Roman" w:hAnsi="Times New Roman" w:cs="Times New Roman"/>
          <w:b/>
          <w:bCs/>
          <w:i/>
          <w:iCs/>
          <w:sz w:val="28"/>
          <w:szCs w:val="28"/>
        </w:rPr>
      </w:pPr>
      <w:r w:rsidRPr="00E36FCD">
        <w:rPr>
          <w:rFonts w:ascii="Times New Roman" w:hAnsi="Times New Roman" w:cs="Times New Roman"/>
          <w:b/>
          <w:bCs/>
          <w:i/>
          <w:iCs/>
          <w:sz w:val="28"/>
          <w:szCs w:val="28"/>
        </w:rPr>
        <w:t xml:space="preserve">Понятие: </w:t>
      </w:r>
    </w:p>
    <w:p w14:paraId="5CFFD50A" w14:textId="77777777" w:rsidR="00E36FCD" w:rsidRPr="00E36FCD" w:rsidRDefault="00E36FCD" w:rsidP="007E673C">
      <w:pPr>
        <w:autoSpaceDE w:val="0"/>
        <w:autoSpaceDN w:val="0"/>
        <w:adjustRightInd w:val="0"/>
        <w:spacing w:after="0" w:line="240" w:lineRule="auto"/>
        <w:rPr>
          <w:rFonts w:ascii="Times New Roman" w:hAnsi="Times New Roman" w:cs="Times New Roman"/>
          <w:b/>
          <w:bCs/>
          <w:i/>
          <w:iCs/>
          <w:sz w:val="28"/>
          <w:szCs w:val="28"/>
        </w:rPr>
      </w:pPr>
    </w:p>
    <w:p w14:paraId="77985DA4" w14:textId="77777777" w:rsidR="007E673C" w:rsidRPr="00E36FCD" w:rsidRDefault="007E673C" w:rsidP="007E673C">
      <w:pPr>
        <w:autoSpaceDE w:val="0"/>
        <w:autoSpaceDN w:val="0"/>
        <w:adjustRightInd w:val="0"/>
        <w:spacing w:after="0" w:line="240" w:lineRule="auto"/>
        <w:rPr>
          <w:rFonts w:ascii="Times New Roman" w:hAnsi="Times New Roman" w:cs="Times New Roman"/>
          <w:b/>
          <w:bCs/>
          <w:i/>
          <w:iCs/>
          <w:sz w:val="20"/>
          <w:szCs w:val="20"/>
        </w:rPr>
      </w:pPr>
      <w:r w:rsidRPr="00E36FCD">
        <w:rPr>
          <w:rFonts w:ascii="Times New Roman" w:hAnsi="Times New Roman" w:cs="Times New Roman"/>
          <w:b/>
          <w:bCs/>
          <w:i/>
          <w:iCs/>
          <w:sz w:val="28"/>
          <w:szCs w:val="28"/>
        </w:rPr>
        <w:t xml:space="preserve">Определение: </w:t>
      </w:r>
    </w:p>
    <w:tbl>
      <w:tblPr>
        <w:tblStyle w:val="a3"/>
        <w:tblW w:w="0" w:type="auto"/>
        <w:tblLook w:val="04A0" w:firstRow="1" w:lastRow="0" w:firstColumn="1" w:lastColumn="0" w:noHBand="0" w:noVBand="1"/>
      </w:tblPr>
      <w:tblGrid>
        <w:gridCol w:w="4681"/>
        <w:gridCol w:w="4664"/>
      </w:tblGrid>
      <w:tr w:rsidR="007E673C" w:rsidRPr="00364328" w14:paraId="4D889251" w14:textId="77777777" w:rsidTr="0066164A">
        <w:tc>
          <w:tcPr>
            <w:tcW w:w="4785" w:type="dxa"/>
          </w:tcPr>
          <w:p w14:paraId="2B4D5836" w14:textId="77777777" w:rsidR="007E673C" w:rsidRPr="00364328" w:rsidRDefault="007E673C" w:rsidP="0066164A">
            <w:pPr>
              <w:rPr>
                <w:rFonts w:ascii="Times New Roman" w:hAnsi="Times New Roman"/>
                <w:sz w:val="28"/>
                <w:szCs w:val="28"/>
              </w:rPr>
            </w:pPr>
            <w:r w:rsidRPr="00364328">
              <w:rPr>
                <w:rFonts w:ascii="Times New Roman" w:hAnsi="Times New Roman"/>
                <w:sz w:val="28"/>
                <w:szCs w:val="28"/>
              </w:rPr>
              <w:t xml:space="preserve">Порядковый номер фрагмента                 </w:t>
            </w:r>
          </w:p>
        </w:tc>
        <w:tc>
          <w:tcPr>
            <w:tcW w:w="4786" w:type="dxa"/>
          </w:tcPr>
          <w:p w14:paraId="513DDE5E" w14:textId="77777777" w:rsidR="007E673C" w:rsidRPr="00364328" w:rsidRDefault="007E673C" w:rsidP="0066164A">
            <w:pPr>
              <w:rPr>
                <w:rFonts w:ascii="Times New Roman" w:hAnsi="Times New Roman"/>
                <w:sz w:val="28"/>
                <w:szCs w:val="28"/>
              </w:rPr>
            </w:pPr>
            <w:r w:rsidRPr="00364328">
              <w:rPr>
                <w:rFonts w:ascii="Times New Roman" w:hAnsi="Times New Roman"/>
                <w:sz w:val="28"/>
                <w:szCs w:val="28"/>
              </w:rPr>
              <w:t>вид явления</w:t>
            </w:r>
          </w:p>
        </w:tc>
      </w:tr>
      <w:tr w:rsidR="007E673C" w:rsidRPr="00364328" w14:paraId="68F1779B" w14:textId="77777777" w:rsidTr="0066164A">
        <w:tc>
          <w:tcPr>
            <w:tcW w:w="4785" w:type="dxa"/>
          </w:tcPr>
          <w:p w14:paraId="0B6202EC" w14:textId="77777777" w:rsidR="007E673C" w:rsidRPr="00364328" w:rsidRDefault="007E673C" w:rsidP="0066164A">
            <w:pPr>
              <w:rPr>
                <w:rFonts w:ascii="Times New Roman" w:hAnsi="Times New Roman"/>
                <w:sz w:val="28"/>
                <w:szCs w:val="28"/>
              </w:rPr>
            </w:pPr>
            <w:r w:rsidRPr="00364328">
              <w:rPr>
                <w:rFonts w:ascii="Times New Roman" w:hAnsi="Times New Roman"/>
                <w:sz w:val="28"/>
                <w:szCs w:val="28"/>
              </w:rPr>
              <w:t>1</w:t>
            </w:r>
          </w:p>
        </w:tc>
        <w:tc>
          <w:tcPr>
            <w:tcW w:w="4786" w:type="dxa"/>
          </w:tcPr>
          <w:p w14:paraId="4A16D4E0" w14:textId="77777777" w:rsidR="007E673C" w:rsidRPr="00364328" w:rsidRDefault="007E673C" w:rsidP="0066164A">
            <w:pPr>
              <w:rPr>
                <w:rFonts w:ascii="Times New Roman" w:hAnsi="Times New Roman"/>
                <w:sz w:val="28"/>
                <w:szCs w:val="28"/>
              </w:rPr>
            </w:pPr>
          </w:p>
        </w:tc>
      </w:tr>
      <w:tr w:rsidR="007E673C" w:rsidRPr="00364328" w14:paraId="317F7663" w14:textId="77777777" w:rsidTr="0066164A">
        <w:tc>
          <w:tcPr>
            <w:tcW w:w="4785" w:type="dxa"/>
          </w:tcPr>
          <w:p w14:paraId="1286542C" w14:textId="77777777" w:rsidR="007E673C" w:rsidRPr="00364328" w:rsidRDefault="007E673C" w:rsidP="0066164A">
            <w:pPr>
              <w:rPr>
                <w:rFonts w:ascii="Times New Roman" w:hAnsi="Times New Roman"/>
                <w:sz w:val="28"/>
                <w:szCs w:val="28"/>
              </w:rPr>
            </w:pPr>
            <w:r w:rsidRPr="00364328">
              <w:rPr>
                <w:rFonts w:ascii="Times New Roman" w:hAnsi="Times New Roman"/>
                <w:sz w:val="28"/>
                <w:szCs w:val="28"/>
              </w:rPr>
              <w:t>2</w:t>
            </w:r>
          </w:p>
        </w:tc>
        <w:tc>
          <w:tcPr>
            <w:tcW w:w="4786" w:type="dxa"/>
          </w:tcPr>
          <w:p w14:paraId="4657CDD0" w14:textId="77777777" w:rsidR="007E673C" w:rsidRPr="00364328" w:rsidRDefault="007E673C" w:rsidP="0066164A">
            <w:pPr>
              <w:rPr>
                <w:rFonts w:ascii="Times New Roman" w:hAnsi="Times New Roman"/>
                <w:sz w:val="28"/>
                <w:szCs w:val="28"/>
              </w:rPr>
            </w:pPr>
          </w:p>
        </w:tc>
      </w:tr>
      <w:tr w:rsidR="007E673C" w:rsidRPr="00364328" w14:paraId="0A6AA5EC" w14:textId="77777777" w:rsidTr="0066164A">
        <w:tc>
          <w:tcPr>
            <w:tcW w:w="4785" w:type="dxa"/>
          </w:tcPr>
          <w:p w14:paraId="01ED74EF" w14:textId="77777777" w:rsidR="007E673C" w:rsidRPr="00364328" w:rsidRDefault="007E673C" w:rsidP="0066164A">
            <w:pPr>
              <w:rPr>
                <w:rFonts w:ascii="Times New Roman" w:hAnsi="Times New Roman"/>
                <w:sz w:val="28"/>
                <w:szCs w:val="28"/>
              </w:rPr>
            </w:pPr>
            <w:r w:rsidRPr="00364328">
              <w:rPr>
                <w:rFonts w:ascii="Times New Roman" w:hAnsi="Times New Roman"/>
                <w:sz w:val="28"/>
                <w:szCs w:val="28"/>
              </w:rPr>
              <w:t xml:space="preserve">3                                                                            </w:t>
            </w:r>
          </w:p>
        </w:tc>
        <w:tc>
          <w:tcPr>
            <w:tcW w:w="4786" w:type="dxa"/>
          </w:tcPr>
          <w:p w14:paraId="0DAB9473" w14:textId="77777777" w:rsidR="007E673C" w:rsidRPr="00364328" w:rsidRDefault="007E673C" w:rsidP="0066164A">
            <w:pPr>
              <w:rPr>
                <w:rFonts w:ascii="Times New Roman" w:hAnsi="Times New Roman"/>
                <w:sz w:val="28"/>
                <w:szCs w:val="28"/>
              </w:rPr>
            </w:pPr>
          </w:p>
        </w:tc>
      </w:tr>
      <w:tr w:rsidR="007E673C" w:rsidRPr="001C2ACE" w14:paraId="2441BC36" w14:textId="77777777" w:rsidTr="0066164A">
        <w:tc>
          <w:tcPr>
            <w:tcW w:w="4785" w:type="dxa"/>
          </w:tcPr>
          <w:p w14:paraId="386C044F" w14:textId="77777777" w:rsidR="007E673C" w:rsidRPr="00364328" w:rsidRDefault="007E673C" w:rsidP="0066164A">
            <w:pPr>
              <w:rPr>
                <w:rFonts w:ascii="Times New Roman" w:hAnsi="Times New Roman"/>
                <w:sz w:val="28"/>
                <w:szCs w:val="28"/>
              </w:rPr>
            </w:pPr>
            <w:r w:rsidRPr="00364328">
              <w:rPr>
                <w:rFonts w:ascii="Times New Roman" w:hAnsi="Times New Roman"/>
                <w:sz w:val="28"/>
                <w:szCs w:val="28"/>
              </w:rPr>
              <w:t xml:space="preserve">4                                                                                      </w:t>
            </w:r>
          </w:p>
        </w:tc>
        <w:tc>
          <w:tcPr>
            <w:tcW w:w="4786" w:type="dxa"/>
          </w:tcPr>
          <w:p w14:paraId="22EE1FAC" w14:textId="77777777" w:rsidR="007E673C" w:rsidRPr="00364328" w:rsidRDefault="007E673C" w:rsidP="0066164A">
            <w:pPr>
              <w:rPr>
                <w:rFonts w:ascii="Times New Roman" w:hAnsi="Times New Roman"/>
                <w:sz w:val="28"/>
                <w:szCs w:val="28"/>
              </w:rPr>
            </w:pPr>
          </w:p>
        </w:tc>
      </w:tr>
    </w:tbl>
    <w:p w14:paraId="08DE3C56" w14:textId="77777777" w:rsidR="007E673C" w:rsidRPr="001C2ACE" w:rsidRDefault="007E673C" w:rsidP="007E673C"/>
    <w:bookmarkEnd w:id="5"/>
    <w:p w14:paraId="3C89A7E1" w14:textId="77777777" w:rsidR="000651F2" w:rsidRPr="00AD3F04" w:rsidRDefault="000651F2" w:rsidP="00AD3F04">
      <w:pPr>
        <w:spacing w:after="0"/>
        <w:rPr>
          <w:rFonts w:ascii="Times New Roman" w:hAnsi="Times New Roman" w:cs="Times New Roman"/>
          <w:sz w:val="28"/>
          <w:szCs w:val="28"/>
        </w:rPr>
      </w:pPr>
    </w:p>
    <w:sectPr w:rsidR="000651F2" w:rsidRPr="00AD3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Num11"/>
    <w:lvl w:ilvl="0">
      <w:start w:val="1"/>
      <w:numFmt w:val="lowerLetter"/>
      <w:lvlText w:val="%1)"/>
      <w:lvlJc w:val="left"/>
      <w:pPr>
        <w:tabs>
          <w:tab w:val="num" w:pos="66"/>
        </w:tabs>
        <w:ind w:left="1494" w:hanging="360"/>
      </w:pPr>
    </w:lvl>
    <w:lvl w:ilvl="1">
      <w:start w:val="1"/>
      <w:numFmt w:val="lowerLetter"/>
      <w:lvlText w:val="%2."/>
      <w:lvlJc w:val="left"/>
      <w:pPr>
        <w:tabs>
          <w:tab w:val="num" w:pos="0"/>
        </w:tabs>
        <w:ind w:left="2148" w:hanging="360"/>
      </w:pPr>
    </w:lvl>
    <w:lvl w:ilvl="2">
      <w:start w:val="1"/>
      <w:numFmt w:val="lowerRoman"/>
      <w:lvlText w:val="%2.%3."/>
      <w:lvlJc w:val="lef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lef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left"/>
      <w:pPr>
        <w:tabs>
          <w:tab w:val="num" w:pos="0"/>
        </w:tabs>
        <w:ind w:left="7188" w:hanging="180"/>
      </w:pPr>
    </w:lvl>
  </w:abstractNum>
  <w:abstractNum w:abstractNumId="1" w15:restartNumberingAfterBreak="0">
    <w:nsid w:val="0000000C"/>
    <w:multiLevelType w:val="multilevel"/>
    <w:tmpl w:val="0000000C"/>
    <w:name w:val="WWNum12"/>
    <w:lvl w:ilvl="0">
      <w:start w:val="1"/>
      <w:numFmt w:val="lowerLetter"/>
      <w:lvlText w:val="%1)"/>
      <w:lvlJc w:val="left"/>
      <w:pPr>
        <w:tabs>
          <w:tab w:val="num" w:pos="-76"/>
        </w:tabs>
        <w:ind w:left="1352" w:hanging="360"/>
      </w:pPr>
    </w:lvl>
    <w:lvl w:ilvl="1">
      <w:start w:val="1"/>
      <w:numFmt w:val="lowerLetter"/>
      <w:lvlText w:val="%2."/>
      <w:lvlJc w:val="left"/>
      <w:pPr>
        <w:tabs>
          <w:tab w:val="num" w:pos="0"/>
        </w:tabs>
        <w:ind w:left="2148" w:hanging="360"/>
      </w:pPr>
    </w:lvl>
    <w:lvl w:ilvl="2">
      <w:start w:val="1"/>
      <w:numFmt w:val="lowerRoman"/>
      <w:lvlText w:val="%2.%3."/>
      <w:lvlJc w:val="lef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lef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left"/>
      <w:pPr>
        <w:tabs>
          <w:tab w:val="num" w:pos="0"/>
        </w:tabs>
        <w:ind w:left="7188" w:hanging="180"/>
      </w:pPr>
    </w:lvl>
  </w:abstractNum>
  <w:abstractNum w:abstractNumId="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E"/>
    <w:multiLevelType w:val="multilevel"/>
    <w:tmpl w:val="0000000E"/>
    <w:name w:val="WWNum14"/>
    <w:lvl w:ilvl="0">
      <w:start w:val="1"/>
      <w:numFmt w:val="lowerLetter"/>
      <w:lvlText w:val="%1)"/>
      <w:lvlJc w:val="left"/>
      <w:pPr>
        <w:tabs>
          <w:tab w:val="num" w:pos="349"/>
        </w:tabs>
        <w:ind w:left="1069"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2540579"/>
    <w:multiLevelType w:val="hybridMultilevel"/>
    <w:tmpl w:val="4FEEE1CA"/>
    <w:lvl w:ilvl="0" w:tplc="AD2878EA">
      <w:start w:val="1"/>
      <w:numFmt w:val="decimal"/>
      <w:lvlText w:val="%1."/>
      <w:lvlJc w:val="left"/>
      <w:pPr>
        <w:ind w:left="405" w:hanging="360"/>
      </w:pPr>
      <w:rPr>
        <w:rFonts w:hint="default"/>
        <w:b w:val="0"/>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76B12DDC"/>
    <w:multiLevelType w:val="multilevel"/>
    <w:tmpl w:val="215AD7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7457308"/>
    <w:multiLevelType w:val="multilevel"/>
    <w:tmpl w:val="93FCB604"/>
    <w:lvl w:ilvl="0">
      <w:start w:val="1"/>
      <w:numFmt w:val="decimal"/>
      <w:lvlText w:val="%1"/>
      <w:lvlJc w:val="left"/>
      <w:pPr>
        <w:ind w:left="375" w:hanging="375"/>
      </w:pPr>
      <w:rPr>
        <w:rFonts w:eastAsiaTheme="minorHAnsi" w:hint="default"/>
      </w:rPr>
    </w:lvl>
    <w:lvl w:ilvl="1">
      <w:start w:val="7"/>
      <w:numFmt w:val="decimal"/>
      <w:lvlText w:val="%1.%2"/>
      <w:lvlJc w:val="left"/>
      <w:pPr>
        <w:ind w:left="375" w:hanging="37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BD"/>
    <w:rsid w:val="000651F2"/>
    <w:rsid w:val="000C0427"/>
    <w:rsid w:val="00170D20"/>
    <w:rsid w:val="00240061"/>
    <w:rsid w:val="003D04C8"/>
    <w:rsid w:val="00452808"/>
    <w:rsid w:val="00462F18"/>
    <w:rsid w:val="00492A08"/>
    <w:rsid w:val="006A025C"/>
    <w:rsid w:val="007C1A08"/>
    <w:rsid w:val="007E3450"/>
    <w:rsid w:val="007E673C"/>
    <w:rsid w:val="00810DA0"/>
    <w:rsid w:val="00887F0A"/>
    <w:rsid w:val="008C7842"/>
    <w:rsid w:val="008D6BBD"/>
    <w:rsid w:val="008E74D1"/>
    <w:rsid w:val="008F00FF"/>
    <w:rsid w:val="00940595"/>
    <w:rsid w:val="00A042CA"/>
    <w:rsid w:val="00A436E8"/>
    <w:rsid w:val="00AD3F04"/>
    <w:rsid w:val="00AD79DD"/>
    <w:rsid w:val="00B70A10"/>
    <w:rsid w:val="00C045A6"/>
    <w:rsid w:val="00CA40A2"/>
    <w:rsid w:val="00D801BF"/>
    <w:rsid w:val="00E36FCD"/>
    <w:rsid w:val="00E67291"/>
    <w:rsid w:val="00EE7143"/>
    <w:rsid w:val="00EF0229"/>
    <w:rsid w:val="00F07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DE39"/>
  <w15:chartTrackingRefBased/>
  <w15:docId w15:val="{565C4640-336E-42EE-96EA-F3B6F238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10D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0A10"/>
    <w:pPr>
      <w:ind w:left="720"/>
      <w:contextualSpacing/>
    </w:pPr>
  </w:style>
  <w:style w:type="paragraph" w:customStyle="1" w:styleId="Default">
    <w:name w:val="Default"/>
    <w:rsid w:val="006A02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7672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2023-01-05T16:55:00Z</dcterms:created>
  <dcterms:modified xsi:type="dcterms:W3CDTF">2023-01-05T16:55:00Z</dcterms:modified>
</cp:coreProperties>
</file>